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23" w:rsidRPr="00CD4A23" w:rsidRDefault="00CD4A23" w:rsidP="00CD4A23">
      <w:pPr>
        <w:spacing w:line="238" w:lineRule="auto"/>
        <w:ind w:right="360"/>
        <w:jc w:val="center"/>
        <w:rPr>
          <w:b/>
          <w:bCs/>
          <w:sz w:val="28"/>
        </w:rPr>
      </w:pPr>
      <w:r w:rsidRPr="00CD4A23">
        <w:rPr>
          <w:b/>
          <w:bCs/>
          <w:sz w:val="28"/>
        </w:rPr>
        <w:t>Аннотация к рабочей программе по учебному курсу «Литературное чтение»</w:t>
      </w:r>
    </w:p>
    <w:p w:rsidR="00CD4A23" w:rsidRPr="00CD4A23" w:rsidRDefault="00CD4A23" w:rsidP="00CD4A23">
      <w:pPr>
        <w:spacing w:line="238" w:lineRule="auto"/>
        <w:ind w:right="360"/>
        <w:jc w:val="center"/>
        <w:rPr>
          <w:b/>
          <w:bCs/>
          <w:sz w:val="28"/>
        </w:rPr>
      </w:pPr>
      <w:r w:rsidRPr="00CD4A23">
        <w:rPr>
          <w:b/>
          <w:bCs/>
          <w:sz w:val="28"/>
        </w:rPr>
        <w:t xml:space="preserve"> 1-4 классы («Перспективная начальная школа»)</w:t>
      </w:r>
    </w:p>
    <w:p w:rsidR="00CD4A23" w:rsidRPr="00CD4A23" w:rsidRDefault="00CD4A23" w:rsidP="00CD4A23">
      <w:pPr>
        <w:spacing w:line="238" w:lineRule="auto"/>
        <w:ind w:right="360"/>
        <w:rPr>
          <w:b/>
          <w:bCs/>
        </w:rPr>
      </w:pPr>
    </w:p>
    <w:p w:rsidR="00CD4A23" w:rsidRPr="00CD4A23" w:rsidRDefault="00CD4A23" w:rsidP="00CD4A23">
      <w:pPr>
        <w:spacing w:line="238" w:lineRule="auto"/>
        <w:ind w:right="360"/>
        <w:rPr>
          <w:rFonts w:eastAsiaTheme="minorEastAsia"/>
          <w:sz w:val="20"/>
          <w:szCs w:val="20"/>
        </w:rPr>
      </w:pPr>
      <w:r w:rsidRPr="00CD4A23">
        <w:rPr>
          <w:b/>
          <w:bCs/>
        </w:rPr>
        <w:t xml:space="preserve">            Программа по литературному чтению </w:t>
      </w:r>
      <w:r w:rsidRPr="00CD4A23">
        <w:t>разработана на основе Федерального государственного</w:t>
      </w:r>
      <w:r w:rsidRPr="00CD4A23">
        <w:rPr>
          <w:b/>
          <w:bCs/>
        </w:rPr>
        <w:t xml:space="preserve"> </w:t>
      </w:r>
      <w:r w:rsidRPr="00CD4A23">
        <w:t>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образования,   Положения о рабочих программах,   программы по литературному чтению Н.А Чураковой, О.В.Малаховской (УМК «Перспективная начальная школа»)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CD4A23" w:rsidRPr="00CD4A23" w:rsidRDefault="00CD4A23" w:rsidP="00CD4A23">
      <w:pPr>
        <w:spacing w:line="21" w:lineRule="exact"/>
        <w:rPr>
          <w:rFonts w:eastAsiaTheme="minorEastAsia"/>
          <w:sz w:val="20"/>
          <w:szCs w:val="20"/>
        </w:rPr>
      </w:pPr>
    </w:p>
    <w:p w:rsidR="00CD4A23" w:rsidRPr="00CD4A23" w:rsidRDefault="00CD4A23" w:rsidP="00CD4A23">
      <w:pPr>
        <w:spacing w:line="238" w:lineRule="auto"/>
        <w:ind w:right="140"/>
        <w:rPr>
          <w:rFonts w:eastAsiaTheme="minorEastAsia"/>
          <w:sz w:val="20"/>
          <w:szCs w:val="20"/>
        </w:rPr>
      </w:pPr>
      <w:r w:rsidRPr="00CD4A23">
        <w:t xml:space="preserve">Рабочая образовательная программа составлена для обучающихся в начальной школе    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 w:rsidRPr="00CD4A23">
        <w:rPr>
          <w:i/>
          <w:iCs/>
        </w:rPr>
        <w:t>курсивом</w:t>
      </w:r>
      <w:r w:rsidRPr="00CD4A23">
        <w:t xml:space="preserve"> выделено содержание повышенного уровня сложности.</w:t>
      </w:r>
    </w:p>
    <w:p w:rsidR="00CD4A23" w:rsidRPr="00CD4A23" w:rsidRDefault="00CD4A23" w:rsidP="00CD4A23">
      <w:pPr>
        <w:spacing w:line="2" w:lineRule="exact"/>
        <w:rPr>
          <w:rFonts w:eastAsiaTheme="minorEastAsia"/>
          <w:sz w:val="20"/>
          <w:szCs w:val="20"/>
        </w:rPr>
      </w:pPr>
    </w:p>
    <w:p w:rsidR="00CD4A23" w:rsidRPr="00CD4A23" w:rsidRDefault="00CD4A23" w:rsidP="00CD4A23">
      <w:pPr>
        <w:rPr>
          <w:rFonts w:eastAsiaTheme="minorEastAsia"/>
          <w:sz w:val="20"/>
          <w:szCs w:val="20"/>
        </w:rPr>
      </w:pPr>
      <w:r w:rsidRPr="00CD4A23">
        <w:t>Программа по литературному чтению рассчитана на 4 года.</w:t>
      </w:r>
    </w:p>
    <w:p w:rsidR="00CD4A23" w:rsidRPr="00CD4A23" w:rsidRDefault="00CD4A23" w:rsidP="00CD4A23">
      <w:pPr>
        <w:rPr>
          <w:rFonts w:eastAsiaTheme="minorEastAsia"/>
          <w:sz w:val="20"/>
          <w:szCs w:val="20"/>
        </w:rPr>
      </w:pPr>
      <w:r w:rsidRPr="00CD4A23">
        <w:t>Рабочая программа включает разделы:</w:t>
      </w:r>
    </w:p>
    <w:p w:rsidR="00CD4A23" w:rsidRPr="00CD4A23" w:rsidRDefault="00CD4A23" w:rsidP="00CD4A23">
      <w:pPr>
        <w:spacing w:line="12" w:lineRule="exact"/>
        <w:rPr>
          <w:rFonts w:eastAsiaTheme="minorEastAsia"/>
          <w:sz w:val="20"/>
          <w:szCs w:val="20"/>
        </w:rPr>
      </w:pPr>
    </w:p>
    <w:p w:rsidR="00CD4A23" w:rsidRPr="00CD4A23" w:rsidRDefault="00CD4A23" w:rsidP="00BC3855">
      <w:pPr>
        <w:numPr>
          <w:ilvl w:val="1"/>
          <w:numId w:val="9"/>
        </w:numPr>
        <w:tabs>
          <w:tab w:val="left" w:pos="1080"/>
        </w:tabs>
        <w:spacing w:line="238" w:lineRule="auto"/>
        <w:ind w:left="1080" w:right="20" w:hanging="366"/>
      </w:pPr>
      <w:r w:rsidRPr="00CD4A23">
        <w:t xml:space="preserve">  личностные, метапредметные и предметные результаты освоения учебного курса, требования к уровню подготовки оканчивающих начальную школу; </w:t>
      </w:r>
    </w:p>
    <w:p w:rsidR="00CD4A23" w:rsidRPr="00CD4A23" w:rsidRDefault="00CD4A23" w:rsidP="00CD4A23">
      <w:pPr>
        <w:spacing w:line="14" w:lineRule="exact"/>
      </w:pPr>
    </w:p>
    <w:p w:rsidR="00CD4A23" w:rsidRPr="00CD4A23" w:rsidRDefault="00CD4A23" w:rsidP="00BC3855">
      <w:pPr>
        <w:numPr>
          <w:ilvl w:val="1"/>
          <w:numId w:val="9"/>
        </w:numPr>
        <w:tabs>
          <w:tab w:val="left" w:pos="1080"/>
        </w:tabs>
        <w:spacing w:line="234" w:lineRule="auto"/>
        <w:ind w:left="1080" w:right="100" w:hanging="366"/>
      </w:pPr>
      <w:r w:rsidRPr="00CD4A23"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CD4A23" w:rsidRPr="00CD4A23" w:rsidRDefault="00CD4A23" w:rsidP="00CD4A23">
      <w:pPr>
        <w:spacing w:line="13" w:lineRule="exact"/>
      </w:pPr>
    </w:p>
    <w:p w:rsidR="00CD4A23" w:rsidRPr="00CD4A23" w:rsidRDefault="00CD4A23" w:rsidP="00BC3855">
      <w:pPr>
        <w:numPr>
          <w:ilvl w:val="1"/>
          <w:numId w:val="9"/>
        </w:numPr>
        <w:tabs>
          <w:tab w:val="left" w:pos="1080"/>
        </w:tabs>
        <w:spacing w:line="236" w:lineRule="auto"/>
        <w:ind w:left="1080" w:hanging="366"/>
      </w:pPr>
      <w:r w:rsidRPr="00CD4A23"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CD4A23" w:rsidRPr="00CD4A23" w:rsidRDefault="00CD4A23" w:rsidP="00CD4A23">
      <w:pPr>
        <w:spacing w:line="13" w:lineRule="exact"/>
      </w:pPr>
    </w:p>
    <w:p w:rsidR="00CD4A23" w:rsidRPr="00CD4A23" w:rsidRDefault="00CD4A23" w:rsidP="00CD4A23">
      <w:pPr>
        <w:tabs>
          <w:tab w:val="left" w:pos="218"/>
        </w:tabs>
        <w:spacing w:line="234" w:lineRule="auto"/>
        <w:ind w:right="1200"/>
      </w:pPr>
      <w:r w:rsidRPr="00CD4A23">
        <w:t xml:space="preserve">   </w:t>
      </w:r>
    </w:p>
    <w:p w:rsidR="00CD4A23" w:rsidRPr="00CD4A23" w:rsidRDefault="00CD4A23" w:rsidP="00CD4A23">
      <w:pPr>
        <w:spacing w:line="13" w:lineRule="exact"/>
      </w:pPr>
    </w:p>
    <w:p w:rsidR="00CD4A23" w:rsidRPr="00CD4A23" w:rsidRDefault="00CD4A23" w:rsidP="00CD4A23">
      <w:pPr>
        <w:tabs>
          <w:tab w:val="left" w:pos="218"/>
        </w:tabs>
        <w:spacing w:line="236" w:lineRule="auto"/>
        <w:ind w:right="160"/>
        <w:jc w:val="both"/>
      </w:pPr>
      <w:r w:rsidRPr="00CD4A23">
        <w:t xml:space="preserve">                  В 1-м классе максимальное количество часов на изучение предмета «Литературное чтение» составляет 40 часов (по 4 часа в неделю после окончания курса «обучение грамоте»), во 2-ми 3-м— по 136 часов в год (4 часа в неделю</w:t>
      </w:r>
      <w:proofErr w:type="gramStart"/>
      <w:r w:rsidRPr="00CD4A23">
        <w:t>).в</w:t>
      </w:r>
      <w:proofErr w:type="gramEnd"/>
      <w:r w:rsidRPr="00CD4A23">
        <w:t xml:space="preserve"> 4 -102 часа (3 часа в неделю)</w:t>
      </w:r>
    </w:p>
    <w:p w:rsidR="00CD4A23" w:rsidRPr="00CD4A23" w:rsidRDefault="00CD4A23" w:rsidP="00CD4A23">
      <w:pPr>
        <w:spacing w:line="13" w:lineRule="exact"/>
      </w:pPr>
    </w:p>
    <w:p w:rsidR="00CD4A23" w:rsidRPr="00CD4A23" w:rsidRDefault="00CD4A23" w:rsidP="00CD4A23">
      <w:pPr>
        <w:spacing w:line="238" w:lineRule="auto"/>
        <w:ind w:right="300"/>
      </w:pPr>
      <w:r w:rsidRPr="00CD4A23">
        <w:t xml:space="preserve">                Основная </w:t>
      </w:r>
      <w:r w:rsidRPr="00CD4A23">
        <w:rPr>
          <w:b/>
          <w:bCs/>
          <w:i/>
          <w:iCs/>
        </w:rPr>
        <w:t>метапредметная</w:t>
      </w:r>
      <w:r w:rsidRPr="00CD4A23">
        <w:t xml:space="preserve"> </w:t>
      </w:r>
      <w:r w:rsidRPr="00CD4A23">
        <w:rPr>
          <w:b/>
          <w:bCs/>
        </w:rPr>
        <w:t>цель,</w:t>
      </w:r>
      <w:r w:rsidRPr="00CD4A23">
        <w:t xml:space="preserve"> реализуемая средствами литературного чтения, связана с формированием грамотного читателя, который с течением времени </w:t>
      </w:r>
      <w:proofErr w:type="gramStart"/>
      <w:r w:rsidRPr="00CD4A23">
        <w:t>сможет  решить</w:t>
      </w:r>
      <w:proofErr w:type="gramEnd"/>
      <w:r w:rsidRPr="00CD4A23">
        <w:t xml:space="preserve"> следующие  </w:t>
      </w:r>
      <w:r w:rsidRPr="00CD4A23">
        <w:rPr>
          <w:b/>
          <w:bCs/>
          <w:i/>
          <w:iCs/>
        </w:rPr>
        <w:t>предметные</w:t>
      </w:r>
      <w:r w:rsidRPr="00CD4A23">
        <w:t xml:space="preserve"> </w:t>
      </w:r>
      <w:r w:rsidRPr="00CD4A23">
        <w:rPr>
          <w:b/>
          <w:bCs/>
        </w:rPr>
        <w:t>задачи:</w:t>
      </w:r>
    </w:p>
    <w:p w:rsidR="00CD4A23" w:rsidRPr="00CD4A23" w:rsidRDefault="00CD4A23" w:rsidP="00CD4A23">
      <w:pPr>
        <w:spacing w:line="14" w:lineRule="exact"/>
      </w:pPr>
    </w:p>
    <w:p w:rsidR="00CD4A23" w:rsidRPr="00CD4A23" w:rsidRDefault="00CD4A23" w:rsidP="00CD4A23">
      <w:pPr>
        <w:spacing w:line="234" w:lineRule="auto"/>
        <w:ind w:right="360" w:firstLine="708"/>
      </w:pPr>
      <w:r w:rsidRPr="00CD4A23">
        <w:t xml:space="preserve">– </w:t>
      </w:r>
      <w:r w:rsidRPr="00CD4A23">
        <w:rPr>
          <w:u w:val="single"/>
        </w:rPr>
        <w:t>духовно-нравственная</w:t>
      </w:r>
      <w:r w:rsidRPr="00CD4A23">
        <w:t xml:space="preserve">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CD4A23" w:rsidRPr="00CD4A23" w:rsidRDefault="00CD4A23" w:rsidP="00CD4A23">
      <w:pPr>
        <w:spacing w:line="13" w:lineRule="exact"/>
      </w:pPr>
    </w:p>
    <w:p w:rsidR="00CD4A23" w:rsidRPr="00CD4A23" w:rsidRDefault="00CD4A23" w:rsidP="00CD4A23">
      <w:pPr>
        <w:spacing w:line="234" w:lineRule="auto"/>
        <w:ind w:right="40" w:firstLine="708"/>
      </w:pPr>
      <w:r w:rsidRPr="00CD4A23">
        <w:t xml:space="preserve">– </w:t>
      </w:r>
      <w:r w:rsidRPr="00CD4A23">
        <w:rPr>
          <w:u w:val="single"/>
        </w:rPr>
        <w:t>духовно-эстетическая</w:t>
      </w:r>
      <w:r w:rsidRPr="00CD4A23">
        <w:t xml:space="preserve"> (от формирования умения видеть красоту целого до воспитания чуткости к отдельной детали);</w:t>
      </w:r>
    </w:p>
    <w:p w:rsidR="00CD4A23" w:rsidRPr="00CD4A23" w:rsidRDefault="00CD4A23" w:rsidP="00CD4A23">
      <w:pPr>
        <w:spacing w:line="13" w:lineRule="exact"/>
      </w:pPr>
    </w:p>
    <w:p w:rsidR="00CD4A23" w:rsidRPr="00CD4A23" w:rsidRDefault="00CD4A23" w:rsidP="00CD4A23">
      <w:pPr>
        <w:spacing w:line="237" w:lineRule="auto"/>
        <w:ind w:right="220" w:firstLine="708"/>
      </w:pPr>
      <w:r w:rsidRPr="00CD4A23">
        <w:t xml:space="preserve">– </w:t>
      </w:r>
      <w:r w:rsidRPr="00CD4A23">
        <w:rPr>
          <w:u w:val="single"/>
        </w:rPr>
        <w:t>литературоведческая</w:t>
      </w:r>
      <w:r w:rsidRPr="00CD4A23">
        <w:t xml:space="preserve"> 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CD4A23" w:rsidRPr="00CD4A23" w:rsidRDefault="00CD4A23" w:rsidP="00CD4A23">
      <w:pPr>
        <w:spacing w:line="13" w:lineRule="exact"/>
      </w:pPr>
    </w:p>
    <w:p w:rsidR="00CD4A23" w:rsidRDefault="00CD4A23" w:rsidP="00CD4A23">
      <w:pPr>
        <w:spacing w:after="120"/>
        <w:jc w:val="center"/>
      </w:pPr>
      <w:r w:rsidRPr="00CD4A23">
        <w:t xml:space="preserve">– </w:t>
      </w:r>
      <w:r w:rsidRPr="00CD4A23">
        <w:rPr>
          <w:u w:val="single"/>
        </w:rPr>
        <w:t>библиографическая</w:t>
      </w:r>
      <w:r w:rsidRPr="00CD4A23">
        <w:t xml:space="preserve"> 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</w:t>
      </w:r>
    </w:p>
    <w:p w:rsidR="00CD4A23" w:rsidRDefault="00CD4A23" w:rsidP="00CD4A23">
      <w:pPr>
        <w:spacing w:after="120"/>
        <w:jc w:val="center"/>
      </w:pPr>
    </w:p>
    <w:p w:rsidR="00CD4A23" w:rsidRDefault="00CD4A23" w:rsidP="00CD4A23">
      <w:pPr>
        <w:spacing w:after="120"/>
        <w:jc w:val="center"/>
      </w:pPr>
    </w:p>
    <w:p w:rsidR="00CD4A23" w:rsidRPr="00CD4A23" w:rsidRDefault="00CD4A23" w:rsidP="00CD4A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tbl>
      <w:tblPr>
        <w:tblW w:w="4846" w:type="pct"/>
        <w:tblInd w:w="-376" w:type="dxa"/>
        <w:tblLook w:val="01E0" w:firstRow="1" w:lastRow="1" w:firstColumn="1" w:lastColumn="1" w:noHBand="0" w:noVBand="0"/>
      </w:tblPr>
      <w:tblGrid>
        <w:gridCol w:w="15589"/>
        <w:gridCol w:w="221"/>
        <w:gridCol w:w="270"/>
      </w:tblGrid>
      <w:tr w:rsidR="00CD4A23" w:rsidRPr="00CD4A23" w:rsidTr="00CD4A23">
        <w:tc>
          <w:tcPr>
            <w:tcW w:w="1760" w:type="pct"/>
          </w:tcPr>
          <w:p w:rsidR="00CD4A23" w:rsidRPr="00CD4A23" w:rsidRDefault="00CD4A23" w:rsidP="00AC5180">
            <w:pPr>
              <w:rPr>
                <w:b/>
              </w:rPr>
            </w:pPr>
            <w:r>
              <w:t xml:space="preserve"> 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CD4A23">
              <w:rPr>
                <w:b/>
                <w:bCs/>
                <w:sz w:val="28"/>
                <w:szCs w:val="28"/>
              </w:rPr>
              <w:t>Планируемые результаты освоения учебной программы по предмету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D4A23">
              <w:rPr>
                <w:b/>
                <w:bCs/>
                <w:sz w:val="28"/>
                <w:szCs w:val="28"/>
              </w:rPr>
              <w:t>«Обучение грамоте (письмо)» к концу подготовительного периода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CD4A23">
              <w:rPr>
                <w:b/>
                <w:bCs/>
                <w:i/>
                <w:iCs/>
              </w:rPr>
              <w:t>Обучающиеся научатся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на уровне образных элементарных представлений различать структурные единицы языка: слово, предложение, текст;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называть и различать по форме структурные единицы графической системы -   элементы печатных и письменных букв русского алфавита.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составлять предложения из 2–4 слов и рассказы из 3–4 предложений на основе иллюстрации, графической модели или созданной на уроке речевой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 xml:space="preserve">   ситуации с использованием соответствующих фишек;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*правильно сидеть за партой (столом) и пользоваться письменными принадлежностями, правильно писать все элементы письменных букв по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 xml:space="preserve">  алгоритмам и под счет, правильно называть их.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</w:p>
          <w:p w:rsidR="00CD4A23" w:rsidRPr="00CD4A23" w:rsidRDefault="00CD4A23" w:rsidP="00CD4A23">
            <w:pPr>
              <w:autoSpaceDE w:val="0"/>
              <w:ind w:firstLine="669"/>
              <w:jc w:val="both"/>
              <w:textAlignment w:val="baseline"/>
              <w:rPr>
                <w:rFonts w:eastAsia="Calibri"/>
                <w:color w:val="000000"/>
                <w:kern w:val="1"/>
                <w:lang w:eastAsia="ar-SA"/>
              </w:rPr>
            </w:pPr>
            <w:r w:rsidRPr="00CD4A23">
              <w:rPr>
                <w:rFonts w:eastAsia="Calibri"/>
                <w:color w:val="000000"/>
                <w:kern w:val="1"/>
                <w:lang w:eastAsia="ar-SA"/>
              </w:rPr>
              <w:t xml:space="preserve">На </w:t>
            </w:r>
            <w:r w:rsidRPr="00CD4A23">
              <w:rPr>
                <w:rFonts w:eastAsia="Calibri"/>
                <w:b/>
                <w:color w:val="000000"/>
                <w:kern w:val="1"/>
                <w:lang w:eastAsia="ar-SA"/>
              </w:rPr>
              <w:t>основном этапе</w:t>
            </w:r>
            <w:r w:rsidRPr="00CD4A23">
              <w:rPr>
                <w:rFonts w:eastAsia="Calibri"/>
                <w:color w:val="000000"/>
                <w:kern w:val="1"/>
                <w:lang w:eastAsia="ar-SA"/>
              </w:rPr>
              <w:t xml:space="preserve"> обучения первоначальному письму, который соответствует также основному (звукобуквенному) этапу обучения чтению по «Азбуке» (Тетради по письму № 1, № 2, № 3), первоклассники овладевают написанием всех письменных букв и их соединений в слогах, словах, предложениях.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4A23">
              <w:rPr>
                <w:b/>
                <w:bCs/>
              </w:rPr>
              <w:t>Планируемые результаты освоения учебной программы по предмету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4A23">
              <w:rPr>
                <w:b/>
                <w:bCs/>
              </w:rPr>
              <w:t>«Обучение грамоте (письмо)» к концу основного периода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4A23">
              <w:rPr>
                <w:b/>
                <w:bCs/>
              </w:rPr>
              <w:t>Обучающиеся научатся: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 xml:space="preserve">звуки русского языка делить на гласные — ртораскрыватели, произносящиеся без преграды в ротовой полости, и согласные — ртосмыкатели, образующиеся при наличии преграды; 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согласные делить на твердые и мягкие, звонкие и глухие, а гласные — на ударные и безударные;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слово представляет собой единство звучания и значения;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звучащее слово делить на слоги, один из которых (ударный) произносится с большей силой и длительностью;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устное высказывание членить на предложение и текст, эти единицы языка можно также изобразить графически;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элементы-линии и элементы-шаблоны являются структурными единицами графической системы печатных и письменных букв;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форма каждой печатной буквы состоит из элементов, расположенных в определенном пространственно-количественном соотношении;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формы всех письменных букв состоят из элементов, расположенных в определенном пространственно-количественном соотношении.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при анализе использовать практические приемы определения звонкости-глухости согласных звуков и ударного слога в слове;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делить слово на слоги, выделять и фиксировать ударный;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читать в схемах звуковую запись слов по слогам и орфоэпически;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lastRenderedPageBreak/>
              <w:t>читать в схемах и текстах «Азбуки» буквенную запись слов по слогам и орфоэпически;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перекодировать звуковую форму слов из условно-графической в буквенную и наоборот;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 xml:space="preserve">анализировать и </w:t>
            </w:r>
            <w:proofErr w:type="gramStart"/>
            <w:r w:rsidRPr="00CD4A23">
              <w:rPr>
                <w:rFonts w:eastAsia="Calibri"/>
                <w:sz w:val="22"/>
                <w:szCs w:val="22"/>
                <w:lang w:eastAsia="ar-SA"/>
              </w:rPr>
              <w:t>практически конструировать</w:t>
            </w:r>
            <w:proofErr w:type="gramEnd"/>
            <w:r w:rsidRPr="00CD4A23">
              <w:rPr>
                <w:rFonts w:eastAsia="Calibri"/>
                <w:sz w:val="22"/>
                <w:szCs w:val="22"/>
                <w:lang w:eastAsia="ar-SA"/>
              </w:rPr>
              <w:t xml:space="preserve"> и переконструировать печатные и письменные буквы на основе элементов-шаблонов;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писать буквы на основе двигательных элементов по определенному алгоритму;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выполнять три вида соединения букв в слогах и словах;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при письме под счет чередовать напряжения мышц руки с расслаблением;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записывать правильно предложение и собственные имена при списывании и диктанте;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sz w:val="22"/>
                <w:szCs w:val="22"/>
                <w:lang w:eastAsia="ar-SA"/>
              </w:rPr>
              <w:t>выполнять узоры-бордюры и росчерки.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</w:p>
          <w:p w:rsidR="00CD4A23" w:rsidRPr="00CD4A23" w:rsidRDefault="00CD4A23" w:rsidP="00CD4A23">
            <w:pPr>
              <w:autoSpaceDE w:val="0"/>
              <w:ind w:firstLine="669"/>
              <w:jc w:val="both"/>
              <w:textAlignment w:val="baseline"/>
              <w:rPr>
                <w:rFonts w:eastAsia="Calibri"/>
                <w:color w:val="000000"/>
                <w:spacing w:val="2"/>
                <w:kern w:val="1"/>
                <w:lang w:eastAsia="ar-SA"/>
              </w:rPr>
            </w:pPr>
            <w:r w:rsidRPr="00CD4A23">
              <w:rPr>
                <w:rFonts w:eastAsia="Calibri"/>
                <w:color w:val="000000"/>
                <w:spacing w:val="2"/>
                <w:kern w:val="1"/>
                <w:lang w:eastAsia="ar-SA"/>
              </w:rPr>
              <w:t xml:space="preserve">На </w:t>
            </w:r>
            <w:r w:rsidRPr="00CD4A23">
              <w:rPr>
                <w:rFonts w:eastAsia="Calibri"/>
                <w:b/>
                <w:color w:val="000000"/>
                <w:spacing w:val="2"/>
                <w:kern w:val="1"/>
                <w:lang w:eastAsia="ar-SA"/>
              </w:rPr>
              <w:t>заключительном этапе</w:t>
            </w:r>
            <w:r w:rsidRPr="00CD4A23">
              <w:rPr>
                <w:rFonts w:eastAsia="Calibri"/>
                <w:color w:val="000000"/>
                <w:spacing w:val="2"/>
                <w:kern w:val="1"/>
                <w:lang w:eastAsia="ar-SA"/>
              </w:rPr>
              <w:t xml:space="preserve"> (в процессе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2–4-м классах начальной школы у учащихся вырабатывается полноценный графический навык.</w:t>
            </w:r>
          </w:p>
          <w:p w:rsidR="00CD4A23" w:rsidRPr="00CD4A23" w:rsidRDefault="00CD4A23" w:rsidP="00CD4A23">
            <w:pPr>
              <w:rPr>
                <w:lang w:eastAsia="ar-SA"/>
              </w:rPr>
            </w:pP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4A23">
              <w:rPr>
                <w:b/>
                <w:bCs/>
              </w:rPr>
              <w:t>Планируемые результаты освоения учебной программы по предмету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4A23">
              <w:rPr>
                <w:b/>
                <w:bCs/>
              </w:rPr>
              <w:t>«Обучение грамоте (письмо)» к концу заключительного периода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4A23">
              <w:rPr>
                <w:b/>
                <w:bCs/>
              </w:rPr>
              <w:t>Обучающиеся научатся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понимать структуру родной речи, иметь образные представления о единицах русского языка — звуке, слоге, слове как составных частях более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 xml:space="preserve">  крупных единиц, фиксируемых в определенной последовательности, а также о словосочетании, предложении и тексте;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графических системах печатных и письменных букв русского алфавита;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форме каждой буквы как пространственно-количественной совокупности составляющих ее элементов;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иметь привычку правильной посадки и навык пользования письменными принадлежностями.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 xml:space="preserve">* связно, в соответствии с усвоенными алгоритмами, </w:t>
            </w:r>
            <w:proofErr w:type="gramStart"/>
            <w:r w:rsidRPr="00CD4A23">
              <w:t>писать</w:t>
            </w:r>
            <w:proofErr w:type="gramEnd"/>
            <w:r w:rsidRPr="00CD4A23">
              <w:t xml:space="preserve"> как отдельные слова, так и слова в предложении при различных методических условиях, а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 xml:space="preserve">  именно: 1) при списывании с печатного или письменного текста, 2) письме по памяти или 3) под диктовку учителя;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ускорять темп письма с учетом индивидуальных особенностей каждого отдельного ученика.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 xml:space="preserve">* выполнять правила записи предложений, слов с сочетаниями: </w:t>
            </w:r>
            <w:r w:rsidRPr="00CD4A23">
              <w:rPr>
                <w:b/>
                <w:bCs/>
              </w:rPr>
              <w:t>чк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чн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чт</w:t>
            </w:r>
            <w:r w:rsidRPr="00CD4A23">
              <w:t xml:space="preserve">, а также с сочетаниями букв </w:t>
            </w:r>
            <w:r w:rsidRPr="00CD4A23">
              <w:rPr>
                <w:b/>
                <w:bCs/>
              </w:rPr>
              <w:t>жи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ши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ча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ща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чу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щу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же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ше</w:t>
            </w:r>
            <w:r w:rsidRPr="00CD4A23">
              <w:t xml:space="preserve">, </w:t>
            </w:r>
            <w:r w:rsidRPr="00CD4A23">
              <w:rPr>
                <w:b/>
                <w:bCs/>
              </w:rPr>
              <w:t>це</w:t>
            </w:r>
            <w:r w:rsidRPr="00CD4A23">
              <w:t>,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 xml:space="preserve">   находящимися в сильной позиции, то есть под ударением;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анализировать звучащую (устную) и письменную речь на основе сформированных у первоклассников образных представлений о структурных    единицах русского языка (звук, слово, предложение, текст) и моделировать их с помощью соответствующих символов;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 осуществлять приемы связного и ускоренного воспроизведения букв и их соединений на письме;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>*применять усвоенные правила записи слов на основе позиционного принципа русской графики для обозначения твердости-мягкости согласных</w:t>
            </w:r>
          </w:p>
          <w:p w:rsidR="00CD4A23" w:rsidRPr="00CD4A23" w:rsidRDefault="00CD4A23" w:rsidP="00CD4A23">
            <w:pPr>
              <w:autoSpaceDE w:val="0"/>
              <w:autoSpaceDN w:val="0"/>
              <w:adjustRightInd w:val="0"/>
              <w:jc w:val="both"/>
            </w:pPr>
            <w:r w:rsidRPr="00CD4A23">
              <w:t xml:space="preserve">  и передачи на письме звука [й’].</w:t>
            </w:r>
          </w:p>
          <w:p w:rsidR="00CD4A23" w:rsidRPr="00CD4A23" w:rsidRDefault="00CD4A23" w:rsidP="00CD4A2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  <w:p w:rsidR="00CD4A23" w:rsidRPr="00CD4A23" w:rsidRDefault="00CD4A23" w:rsidP="00CD4A23">
            <w:pPr>
              <w:autoSpaceDE w:val="0"/>
              <w:jc w:val="center"/>
              <w:rPr>
                <w:b/>
              </w:rPr>
            </w:pPr>
            <w:r w:rsidRPr="00CD4A23">
              <w:rPr>
                <w:b/>
                <w:iCs/>
              </w:rPr>
              <w:t xml:space="preserve">Планируемые результаты </w:t>
            </w:r>
            <w:r w:rsidRPr="00CD4A23">
              <w:rPr>
                <w:b/>
              </w:rPr>
              <w:t>изучения курса «Обучение грамоте (письмо)»</w:t>
            </w:r>
          </w:p>
          <w:p w:rsidR="00CD4A23" w:rsidRPr="00CD4A23" w:rsidRDefault="00CD4A23" w:rsidP="00CD4A23">
            <w:pPr>
              <w:ind w:firstLine="855"/>
              <w:jc w:val="both"/>
              <w:rPr>
                <w:i/>
              </w:rPr>
            </w:pPr>
            <w:r w:rsidRPr="00CD4A23">
              <w:t>Иллюстративный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Организация этого процесса в учебно-методическом комплекте по «Обучению грамоте» строится следующим образом</w:t>
            </w:r>
            <w:r w:rsidRPr="00CD4A23">
              <w:rPr>
                <w:i/>
              </w:rPr>
              <w:t>.</w:t>
            </w:r>
          </w:p>
          <w:p w:rsidR="00CD4A23" w:rsidRPr="00CD4A23" w:rsidRDefault="00CD4A23" w:rsidP="00CD4A23">
            <w:pPr>
              <w:ind w:firstLine="855"/>
              <w:jc w:val="both"/>
              <w:rPr>
                <w:i/>
              </w:rPr>
            </w:pPr>
          </w:p>
          <w:p w:rsidR="00CD4A23" w:rsidRPr="00CD4A23" w:rsidRDefault="00CD4A23" w:rsidP="00CD4A23">
            <w:pPr>
              <w:spacing w:after="200" w:line="276" w:lineRule="auto"/>
              <w:ind w:firstLine="709"/>
              <w:jc w:val="center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b/>
                <w:iCs/>
                <w:sz w:val="22"/>
                <w:szCs w:val="22"/>
                <w:lang w:eastAsia="ar-SA"/>
              </w:rPr>
              <w:t>Личностные УУД</w:t>
            </w:r>
          </w:p>
          <w:p w:rsidR="00CD4A23" w:rsidRPr="00CD4A23" w:rsidRDefault="00CD4A23" w:rsidP="00CD4A23">
            <w:pPr>
              <w:spacing w:after="200" w:line="276" w:lineRule="auto"/>
              <w:jc w:val="both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С</w:t>
            </w:r>
            <w:r w:rsidRPr="00CD4A23">
              <w:rPr>
                <w:rFonts w:eastAsia="Calibri"/>
                <w:b/>
                <w:iCs/>
                <w:sz w:val="22"/>
                <w:szCs w:val="22"/>
                <w:lang w:eastAsia="ar-SA"/>
              </w:rPr>
              <w:t>амоопределение</w:t>
            </w:r>
            <w:r w:rsidRPr="00CD4A23">
              <w:rPr>
                <w:rFonts w:eastAsia="Calibri"/>
                <w:i/>
                <w:iCs/>
                <w:sz w:val="22"/>
                <w:szCs w:val="22"/>
                <w:lang w:eastAsia="ar-SA"/>
              </w:rPr>
              <w:t xml:space="preserve">– </w:t>
            </w:r>
            <w:r w:rsidRPr="00CD4A23">
              <w:rPr>
                <w:rFonts w:eastAsia="Calibri"/>
                <w:sz w:val="22"/>
                <w:szCs w:val="22"/>
                <w:lang w:eastAsia="ar-SA"/>
              </w:rPr>
              <w:t>система заданий, ориентирующая младшего школьника</w:t>
            </w:r>
            <w:r w:rsidRPr="00CD4A23">
              <w:rPr>
                <w:rFonts w:eastAsia="Calibri"/>
                <w:iCs/>
                <w:sz w:val="22"/>
                <w:szCs w:val="22"/>
                <w:lang w:eastAsia="ar-SA"/>
              </w:rPr>
              <w:t xml:space="preserve"> </w:t>
            </w:r>
            <w:r w:rsidRPr="00CD4A23">
              <w:rPr>
                <w:rFonts w:eastAsia="Calibri"/>
                <w:sz w:val="22"/>
                <w:szCs w:val="22"/>
                <w:lang w:eastAsia="ar-SA"/>
              </w:rPr>
              <w:t xml:space="preserve">определить, какие модели языковых </w:t>
            </w:r>
            <w:proofErr w:type="gramStart"/>
            <w:r w:rsidRPr="00CD4A23">
              <w:rPr>
                <w:rFonts w:eastAsia="Calibri"/>
                <w:sz w:val="22"/>
                <w:szCs w:val="22"/>
                <w:lang w:eastAsia="ar-SA"/>
              </w:rPr>
              <w:t>единиц  ему</w:t>
            </w:r>
            <w:proofErr w:type="gramEnd"/>
            <w:r w:rsidRPr="00CD4A23">
              <w:rPr>
                <w:rFonts w:eastAsia="Calibri"/>
                <w:sz w:val="22"/>
                <w:szCs w:val="22"/>
                <w:lang w:eastAsia="ar-SA"/>
              </w:rPr>
              <w:t xml:space="preserve"> уже известны, а какие нет.</w:t>
            </w:r>
          </w:p>
          <w:p w:rsidR="00CD4A23" w:rsidRPr="00CD4A23" w:rsidRDefault="00CD4A23" w:rsidP="00CD4A23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D4A23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С</w:t>
            </w:r>
            <w:r w:rsidRPr="00CD4A23">
              <w:rPr>
                <w:rFonts w:eastAsia="Calibri"/>
                <w:b/>
                <w:iCs/>
                <w:sz w:val="22"/>
                <w:szCs w:val="22"/>
                <w:lang w:eastAsia="ar-SA"/>
              </w:rPr>
              <w:t xml:space="preserve">мыслообразование и нравственно-этическая </w:t>
            </w:r>
            <w:proofErr w:type="gramStart"/>
            <w:r w:rsidRPr="00CD4A23">
              <w:rPr>
                <w:rFonts w:eastAsia="Calibri"/>
                <w:b/>
                <w:iCs/>
                <w:sz w:val="22"/>
                <w:szCs w:val="22"/>
                <w:lang w:eastAsia="ar-SA"/>
              </w:rPr>
              <w:t>ориентация</w:t>
            </w:r>
            <w:r w:rsidRPr="00CD4A23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  -</w:t>
            </w:r>
            <w:proofErr w:type="gramEnd"/>
            <w:r w:rsidRPr="00CD4A23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CD4A23">
              <w:rPr>
                <w:rFonts w:eastAsia="Calibri"/>
                <w:sz w:val="22"/>
                <w:szCs w:val="22"/>
                <w:lang w:eastAsia="ar-SA"/>
              </w:rPr>
              <w:t>тексты, в которых обсуждаются проблемы любви, уважения  и взаимоотношений родителей и детей.</w:t>
            </w:r>
          </w:p>
          <w:p w:rsidR="00CD4A23" w:rsidRPr="00CD4A23" w:rsidRDefault="00CD4A23" w:rsidP="00CD4A23">
            <w:pPr>
              <w:ind w:firstLine="709"/>
              <w:jc w:val="center"/>
              <w:rPr>
                <w:iCs/>
                <w:lang w:eastAsia="ar-SA"/>
              </w:rPr>
            </w:pPr>
            <w:r w:rsidRPr="00CD4A23">
              <w:rPr>
                <w:b/>
                <w:iCs/>
                <w:lang w:eastAsia="ar-SA"/>
              </w:rPr>
              <w:t>Познавательные УУД</w:t>
            </w:r>
          </w:p>
          <w:p w:rsidR="00CD4A23" w:rsidRPr="00CD4A23" w:rsidRDefault="00CD4A23" w:rsidP="00CD4A23">
            <w:pPr>
              <w:ind w:firstLine="709"/>
              <w:jc w:val="both"/>
              <w:rPr>
                <w:i/>
                <w:iCs/>
                <w:lang w:eastAsia="ar-SA"/>
              </w:rPr>
            </w:pPr>
          </w:p>
          <w:p w:rsidR="00CD4A23" w:rsidRPr="00CD4A23" w:rsidRDefault="00CD4A23" w:rsidP="00CD4A23">
            <w:pPr>
              <w:jc w:val="both"/>
              <w:rPr>
                <w:iCs/>
                <w:lang w:eastAsia="ar-SA"/>
              </w:rPr>
            </w:pPr>
            <w:r w:rsidRPr="00CD4A23">
              <w:rPr>
                <w:b/>
                <w:iCs/>
                <w:lang w:eastAsia="ar-SA"/>
              </w:rPr>
              <w:t>Информационные</w:t>
            </w:r>
            <w:r w:rsidRPr="00CD4A23">
              <w:rPr>
                <w:iCs/>
                <w:lang w:eastAsia="ar-SA"/>
              </w:rPr>
              <w:t>: поиск и выделение необходимой информации; сбор, анализ и оценка информации.</w:t>
            </w:r>
          </w:p>
          <w:p w:rsidR="00CD4A23" w:rsidRPr="00CD4A23" w:rsidRDefault="00CD4A23" w:rsidP="00CD4A23">
            <w:pPr>
              <w:jc w:val="both"/>
              <w:rPr>
                <w:iCs/>
                <w:lang w:eastAsia="ar-SA"/>
              </w:rPr>
            </w:pPr>
            <w:r w:rsidRPr="00CD4A23">
              <w:rPr>
                <w:b/>
                <w:iCs/>
                <w:lang w:eastAsia="ar-SA"/>
              </w:rPr>
              <w:t>Логические:</w:t>
            </w:r>
          </w:p>
          <w:p w:rsidR="00CD4A23" w:rsidRPr="00CD4A23" w:rsidRDefault="00CD4A23" w:rsidP="00CD4A23">
            <w:pPr>
              <w:jc w:val="both"/>
              <w:rPr>
                <w:iCs/>
                <w:lang w:eastAsia="ar-SA"/>
              </w:rPr>
            </w:pPr>
            <w:r w:rsidRPr="00CD4A23">
              <w:rPr>
                <w:b/>
                <w:i/>
                <w:iCs/>
                <w:u w:val="single"/>
                <w:lang w:eastAsia="ar-SA"/>
              </w:rPr>
              <w:t>анализ объектов с целью выделения в них существенных признаков</w:t>
            </w:r>
            <w:r w:rsidRPr="00CD4A23">
              <w:rPr>
                <w:iCs/>
                <w:lang w:eastAsia="ar-SA"/>
              </w:rPr>
              <w:t>: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* сравнение моделей с целью выделения звуков, обозначаемых новой буквой; * анализ парных звонких-глухих звуков и моделей слов с этими звуками </w:t>
            </w:r>
            <w:r w:rsidRPr="00CD4A23">
              <w:rPr>
                <w:lang w:val="en-US" w:eastAsia="ar-SA"/>
              </w:rPr>
              <w:t>c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    целью обнаружения существенных признаков: преобладания шума и чередования звонких-глухих; 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* обнаружение </w:t>
            </w:r>
            <w:proofErr w:type="gramStart"/>
            <w:r w:rsidRPr="00CD4A23">
              <w:rPr>
                <w:lang w:eastAsia="ar-SA"/>
              </w:rPr>
              <w:t>особенностей  букв</w:t>
            </w:r>
            <w:proofErr w:type="gramEnd"/>
            <w:r w:rsidRPr="00CD4A23">
              <w:rPr>
                <w:lang w:eastAsia="ar-SA"/>
              </w:rPr>
              <w:t xml:space="preserve"> я, ё, ю, е: использование  букв для обозначения звука [й'] в начале слова  и после разделительных  знаков ь и ъ; * обнаружение особой роли буквы ь  после букв согласных звуков (с. 45);   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* выяснение общих черт </w:t>
            </w:r>
            <w:proofErr w:type="gramStart"/>
            <w:r w:rsidRPr="00CD4A23">
              <w:rPr>
                <w:lang w:eastAsia="ar-SA"/>
              </w:rPr>
              <w:t>непарных  согласных</w:t>
            </w:r>
            <w:proofErr w:type="gramEnd"/>
            <w:r w:rsidRPr="00CD4A23">
              <w:rPr>
                <w:lang w:eastAsia="ar-SA"/>
              </w:rPr>
              <w:t>.</w:t>
            </w:r>
          </w:p>
          <w:p w:rsidR="00CD4A23" w:rsidRPr="00CD4A23" w:rsidRDefault="00CD4A23" w:rsidP="00CD4A23">
            <w:pPr>
              <w:jc w:val="both"/>
              <w:rPr>
                <w:i/>
                <w:iCs/>
                <w:lang w:eastAsia="ar-SA"/>
              </w:rPr>
            </w:pPr>
            <w:r w:rsidRPr="00CD4A23">
              <w:rPr>
                <w:b/>
                <w:i/>
                <w:iCs/>
                <w:u w:val="single"/>
                <w:lang w:eastAsia="ar-SA"/>
              </w:rPr>
              <w:t>подведение под понятие на основе распознавания объектов, выделения существенных признаков</w:t>
            </w:r>
            <w:r w:rsidRPr="00CD4A23">
              <w:rPr>
                <w:i/>
                <w:iCs/>
                <w:lang w:eastAsia="ar-SA"/>
              </w:rPr>
              <w:t xml:space="preserve">: 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* формирование понятия «звук» через анализ моделей;  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* поэтапное формирование понятия «парный звонкий-глухой согласный» через систему сопоставлений; 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* формирование понятия «смыслоразличительная роль звука» через анализ пар слов на цветном фоне;  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>* формирование понятия «буква – знак для звука» посредством сопоставления разных знаково-символических обозначений звуков в</w:t>
            </w:r>
          </w:p>
          <w:p w:rsidR="00CD4A23" w:rsidRPr="00CD4A23" w:rsidRDefault="00CD4A23" w:rsidP="00CD4A23">
            <w:pPr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   двухъярусных и трехъярусных схемах-моделях слов;</w:t>
            </w:r>
          </w:p>
          <w:p w:rsidR="00CD4A23" w:rsidRPr="00CD4A23" w:rsidRDefault="00CD4A23" w:rsidP="00CD4A23">
            <w:pPr>
              <w:tabs>
                <w:tab w:val="left" w:pos="0"/>
              </w:tabs>
              <w:jc w:val="both"/>
              <w:rPr>
                <w:i/>
                <w:iCs/>
                <w:lang w:eastAsia="ar-SA"/>
              </w:rPr>
            </w:pPr>
            <w:r w:rsidRPr="00CD4A23">
              <w:rPr>
                <w:b/>
                <w:i/>
                <w:iCs/>
                <w:u w:val="single"/>
                <w:lang w:eastAsia="ar-SA"/>
              </w:rPr>
              <w:t>установление причинно-следственных связей</w:t>
            </w:r>
            <w:r w:rsidRPr="00CD4A23">
              <w:rPr>
                <w:iCs/>
                <w:lang w:eastAsia="ar-SA"/>
              </w:rPr>
              <w:t>: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 xml:space="preserve">между разным звучанием мягкого-твердого согласного и использованием разных букв для гласного звука; </w:t>
            </w:r>
          </w:p>
          <w:p w:rsidR="00CD4A23" w:rsidRPr="00CD4A23" w:rsidRDefault="00CD4A23" w:rsidP="00BC3855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lang w:eastAsia="ar-SA"/>
              </w:rPr>
            </w:pPr>
            <w:r w:rsidRPr="00CD4A23">
              <w:rPr>
                <w:lang w:eastAsia="ar-SA"/>
              </w:rPr>
              <w:t>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и выводом о том, что предложение нужно особым образом отмечать в письменной речи, чтобы можно было понять текст.</w:t>
            </w:r>
          </w:p>
          <w:p w:rsidR="00CD4A23" w:rsidRPr="00CD4A23" w:rsidRDefault="00CD4A23" w:rsidP="00CD4A23">
            <w:pPr>
              <w:contextualSpacing/>
              <w:rPr>
                <w:sz w:val="16"/>
                <w:szCs w:val="16"/>
              </w:rPr>
            </w:pPr>
          </w:p>
          <w:p w:rsidR="00CD4A23" w:rsidRPr="00CD4A23" w:rsidRDefault="00CD4A23" w:rsidP="00CD4A23">
            <w:pPr>
              <w:spacing w:line="276" w:lineRule="auto"/>
              <w:ind w:left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CD4A23">
              <w:rPr>
                <w:rFonts w:eastAsia="Calibri"/>
                <w:b/>
                <w:sz w:val="28"/>
                <w:szCs w:val="28"/>
                <w:lang w:bidi="ru-RU"/>
              </w:rPr>
              <w:t>Содержание учебного предмета «</w:t>
            </w:r>
            <w:r w:rsidRPr="00CD4A23">
              <w:rPr>
                <w:rFonts w:eastAsia="Calibri"/>
                <w:b/>
                <w:sz w:val="28"/>
                <w:szCs w:val="28"/>
                <w:lang w:eastAsia="ar-SA"/>
              </w:rPr>
              <w:t>Обучение грамоте (чтение и письмо)»</w:t>
            </w:r>
          </w:p>
          <w:p w:rsidR="00CD4A23" w:rsidRPr="00CD4A23" w:rsidRDefault="00CD4A23" w:rsidP="00CD4A23">
            <w:pPr>
              <w:spacing w:line="276" w:lineRule="auto"/>
              <w:ind w:left="72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CD4A23">
              <w:rPr>
                <w:rFonts w:eastAsia="Calibri"/>
                <w:b/>
                <w:sz w:val="28"/>
                <w:szCs w:val="28"/>
                <w:lang w:bidi="ru-RU"/>
              </w:rPr>
              <w:t xml:space="preserve">1 класс </w:t>
            </w:r>
            <w:r w:rsidRPr="00CD4A23">
              <w:rPr>
                <w:rFonts w:eastAsia="Calibri"/>
                <w:sz w:val="28"/>
                <w:szCs w:val="28"/>
                <w:lang w:eastAsia="ar-SA"/>
              </w:rPr>
              <w:t xml:space="preserve">– </w:t>
            </w:r>
            <w:r w:rsidRPr="00CD4A23">
              <w:rPr>
                <w:rFonts w:eastAsia="Calibri"/>
                <w:b/>
                <w:sz w:val="28"/>
                <w:szCs w:val="28"/>
                <w:lang w:eastAsia="ar-SA"/>
              </w:rPr>
              <w:t>180 часов (9 часов в неделю)</w:t>
            </w:r>
          </w:p>
          <w:p w:rsidR="00CD4A23" w:rsidRPr="00CD4A23" w:rsidRDefault="00CD4A23" w:rsidP="00CD4A23">
            <w:pPr>
              <w:spacing w:line="276" w:lineRule="auto"/>
              <w:ind w:left="720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  <w:p w:rsidR="00CD4A23" w:rsidRPr="00CD4A23" w:rsidRDefault="00CD4A23" w:rsidP="00CD4A23">
            <w:pPr>
              <w:spacing w:line="276" w:lineRule="auto"/>
              <w:ind w:left="720"/>
              <w:rPr>
                <w:rFonts w:eastAsia="Calibri"/>
                <w:b/>
                <w:lang w:eastAsia="ar-SA"/>
              </w:rPr>
            </w:pPr>
            <w:r w:rsidRPr="00CD4A23">
              <w:rPr>
                <w:rFonts w:eastAsia="Calibri"/>
                <w:b/>
                <w:lang w:eastAsia="ar-SA"/>
              </w:rPr>
              <w:t xml:space="preserve">Подготовительный </w:t>
            </w:r>
            <w:proofErr w:type="gramStart"/>
            <w:r w:rsidRPr="00CD4A23">
              <w:rPr>
                <w:rFonts w:eastAsia="Calibri"/>
                <w:b/>
                <w:lang w:eastAsia="ar-SA"/>
              </w:rPr>
              <w:t>период  -</w:t>
            </w:r>
            <w:proofErr w:type="gramEnd"/>
            <w:r w:rsidRPr="00CD4A23">
              <w:rPr>
                <w:rFonts w:eastAsia="Calibri"/>
                <w:b/>
                <w:lang w:eastAsia="ar-SA"/>
              </w:rPr>
              <w:t xml:space="preserve"> 20 часов</w:t>
            </w:r>
          </w:p>
          <w:p w:rsidR="00CD4A23" w:rsidRPr="00CD4A23" w:rsidRDefault="00CD4A23" w:rsidP="00CD4A23">
            <w:pPr>
              <w:spacing w:line="276" w:lineRule="auto"/>
              <w:ind w:left="720"/>
              <w:rPr>
                <w:rFonts w:eastAsia="Calibri"/>
                <w:lang w:eastAsia="ar-SA"/>
              </w:rPr>
            </w:pPr>
            <w:r w:rsidRPr="00CD4A23">
              <w:rPr>
                <w:rFonts w:eastAsia="Calibri"/>
                <w:lang w:eastAsia="ar-SA"/>
              </w:rPr>
              <w:t>Чтение – 9 часов</w:t>
            </w:r>
          </w:p>
          <w:p w:rsidR="00CD4A23" w:rsidRPr="00CD4A23" w:rsidRDefault="00CD4A23" w:rsidP="00CD4A23">
            <w:pPr>
              <w:spacing w:line="276" w:lineRule="auto"/>
              <w:ind w:left="720"/>
              <w:rPr>
                <w:rFonts w:eastAsia="Calibri"/>
                <w:lang w:eastAsia="ar-SA"/>
              </w:rPr>
            </w:pPr>
            <w:r w:rsidRPr="00CD4A23">
              <w:rPr>
                <w:rFonts w:eastAsia="Calibri"/>
                <w:lang w:eastAsia="ar-SA"/>
              </w:rPr>
              <w:t>Письмо – 11 часов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lastRenderedPageBreak/>
              <w:t>Слушание (аудирование) текста сказки. Соотнесение иллюстраций с частями текста. Пересказ содержания сказки.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иллюстраций. Соотнесение конкретных предложений с графической моделью текста.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Озаглавливание рассказа, заданного иллюстрацией. Элементы построения текста. Пересказ рассказа на основе его графической модели.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Составление ответов на вопросы учителя по прочитанному им тексту. Выборочный пересказ, заучивание стихотворений наизусть.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  <w:jc w:val="both"/>
            </w:pPr>
            <w:r w:rsidRPr="00CD4A23">
              <w:t>Первичное представление о словах как структурных единицах языка.</w:t>
            </w:r>
          </w:p>
          <w:p w:rsidR="00CD4A23" w:rsidRPr="00CD4A23" w:rsidRDefault="00CD4A23" w:rsidP="00CD4A23">
            <w:pPr>
              <w:widowControl w:val="0"/>
              <w:spacing w:after="240" w:line="274" w:lineRule="exact"/>
              <w:ind w:left="20"/>
              <w:jc w:val="both"/>
            </w:pPr>
            <w:r w:rsidRPr="00CD4A23">
              <w:t>Знакомство с элементами-шаблонами печатных букв.</w:t>
            </w:r>
          </w:p>
          <w:p w:rsidR="00CD4A23" w:rsidRPr="00CD4A23" w:rsidRDefault="00CD4A23" w:rsidP="00CD4A2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lang w:eastAsia="ar-SA"/>
              </w:rPr>
            </w:pPr>
            <w:r w:rsidRPr="00CD4A23">
              <w:rPr>
                <w:rFonts w:eastAsia="Calibri"/>
                <w:b/>
                <w:lang w:eastAsia="ar-SA"/>
              </w:rPr>
              <w:t>Основной звукобуквенный период – 144 часа</w:t>
            </w:r>
          </w:p>
          <w:p w:rsidR="00CD4A23" w:rsidRPr="00CD4A23" w:rsidRDefault="00CD4A23" w:rsidP="00CD4A2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ar-SA"/>
              </w:rPr>
            </w:pPr>
            <w:r w:rsidRPr="00CD4A23">
              <w:rPr>
                <w:rFonts w:eastAsia="Calibri"/>
                <w:lang w:eastAsia="ar-SA"/>
              </w:rPr>
              <w:t>Чтение –64часа</w:t>
            </w:r>
          </w:p>
          <w:p w:rsidR="00CD4A23" w:rsidRPr="00CD4A23" w:rsidRDefault="00CD4A23" w:rsidP="00CD4A2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ar-SA"/>
              </w:rPr>
            </w:pPr>
            <w:r w:rsidRPr="00CD4A23">
              <w:rPr>
                <w:rFonts w:eastAsia="Calibri"/>
                <w:lang w:eastAsia="ar-SA"/>
              </w:rPr>
              <w:t>Письмо – 80 часов</w:t>
            </w:r>
          </w:p>
          <w:p w:rsidR="00CD4A23" w:rsidRPr="00CD4A23" w:rsidRDefault="00CD4A23" w:rsidP="00CD4A23">
            <w:pPr>
              <w:spacing w:line="274" w:lineRule="exact"/>
              <w:ind w:left="20"/>
              <w:jc w:val="both"/>
            </w:pPr>
            <w:r w:rsidRPr="00CD4A23">
              <w:rPr>
                <w:color w:val="000000"/>
                <w:lang w:bidi="ru-RU"/>
              </w:rPr>
              <w:t>Гласные звуки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Отработка артикуляции гласных звуков [а], [о], [у], [э], [ы], [и] как в различных позициях в слове, так и в изолированном употреблении.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  <w:jc w:val="both"/>
            </w:pPr>
            <w:r w:rsidRPr="00CD4A23">
              <w:t xml:space="preserve">Упражнение в различении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гласных звуков</w:t>
            </w:r>
            <w:r w:rsidRPr="00CD4A23">
              <w:t xml:space="preserve"> на слух.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>Роль гласных звуков в процессе слогообразования.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орфоэпически (с учетом ударения) на основе графических схем слов. Графическая фиксация слогов в слове с помощью дуг.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Фиксация на схеме слова гласного звука вначале с помощью простого кружка, а затем — знака транскрипции.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 xml:space="preserve"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 </w:t>
            </w:r>
            <w:r w:rsidRPr="00CD4A23">
              <w:rPr>
                <w:b/>
                <w:bCs/>
                <w:color w:val="000000"/>
                <w:shd w:val="clear" w:color="auto" w:fill="FFFFFF"/>
                <w:lang w:bidi="ru-RU"/>
              </w:rPr>
              <w:t>Согласные сонорные звуки (непарные по глухости-звонкости и парные по твердости- мягкости)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  <w:jc w:val="both"/>
            </w:pPr>
            <w:r w:rsidRPr="00CD4A23">
              <w:t>Согласные звуки [м, м’, н, н’, л, л’, р, р’, й’] как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ртосмыкатели.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Артикуляция: рот прикрыт или закрыт. Струя выходящего воздуха встречает преграду (губы, зубы, язык).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</w:pPr>
            <w:r w:rsidRPr="00CD4A23">
              <w:t>Противопоставление сонорных согласных звуков по твердости-мягкости; обозначение их твердости- мягкости на письме при помощи букв гласных — «а, о, у, э, ы» для твердых (ма, мо, му, мэ, мы) и «и» для мягких (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ми</w:t>
            </w:r>
            <w:r w:rsidRPr="00CD4A23">
              <w:t>). Прием последовательного выделения каждого звука в слове. Звуковой анализ слов, заданных рисунком и схемой.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 xml:space="preserve">Артикулирование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</w:t>
            </w:r>
            <w:r w:rsidRPr="00CD4A23">
              <w:rPr>
                <w:lang w:val="en-US" w:eastAsia="en-US" w:bidi="en-US"/>
              </w:rPr>
              <w:t>Y</w:t>
            </w:r>
            <w:r w:rsidRPr="00CD4A23">
              <w:rPr>
                <w:lang w:eastAsia="en-US" w:bidi="en-US"/>
              </w:rPr>
              <w:t xml:space="preserve">’) </w:t>
            </w:r>
            <w:r w:rsidRPr="00CD4A23">
              <w:t xml:space="preserve">фиксируются мягкие, другим (без апострофа </w:t>
            </w:r>
            <w:r w:rsidRPr="00CD4A23">
              <w:rPr>
                <w:lang w:val="en-US" w:eastAsia="en-US" w:bidi="en-US"/>
              </w:rPr>
              <w:t>Y</w:t>
            </w:r>
            <w:r w:rsidRPr="00CD4A23">
              <w:rPr>
                <w:lang w:eastAsia="en-US" w:bidi="en-US"/>
              </w:rPr>
              <w:t xml:space="preserve">) </w:t>
            </w:r>
            <w:r w:rsidRPr="00CD4A23">
              <w:t>— твердые звонкие звуки.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 xml:space="preserve">Соотнесение отличительных признаков выделенных звуков с их смыслоразличительной функцией в минимальных парах сравниваемых слов: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мыл</w:t>
            </w:r>
            <w:r w:rsidRPr="00CD4A23">
              <w:t xml:space="preserve"> —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мил, Нил</w:t>
            </w:r>
            <w:r w:rsidRPr="00CD4A23">
              <w:t xml:space="preserve"> —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ныл.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>Усвоение форм печатных букв (малых и больших), с помощью которых обозначаются все сонорные звуки.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lastRenderedPageBreak/>
              <w:t xml:space="preserve">Чтение закрытых неприкрытых слогов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(ам, ун, ир)</w:t>
            </w:r>
            <w:r w:rsidRPr="00CD4A23">
              <w:t xml:space="preserve"> и открытых слогов-слияний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(ма, ну, ри)</w:t>
            </w:r>
            <w:r w:rsidRPr="00CD4A23">
              <w:t xml:space="preserve"> с твердыми и мягкими согласными звуками, а также слов с непарным согласным звуком [й’] на конце и в середине слова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(май, майка).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</w:pPr>
            <w:r w:rsidRPr="00CD4A23">
              <w:t>Прием орфоэпического чтения и произнесения слов в сравнении со слоговым.</w:t>
            </w:r>
          </w:p>
          <w:p w:rsidR="00CD4A23" w:rsidRPr="00CD4A23" w:rsidRDefault="00CD4A23" w:rsidP="00CD4A23">
            <w:pPr>
              <w:spacing w:line="274" w:lineRule="exact"/>
              <w:ind w:left="20"/>
            </w:pPr>
            <w:r w:rsidRPr="00CD4A23">
              <w:rPr>
                <w:color w:val="000000"/>
                <w:lang w:bidi="ru-RU"/>
              </w:rPr>
              <w:t>Звук [й’] в начале слова и между гласными.</w:t>
            </w:r>
          </w:p>
          <w:p w:rsidR="00CD4A23" w:rsidRPr="00CD4A23" w:rsidRDefault="00CD4A23" w:rsidP="00CD4A23">
            <w:pPr>
              <w:spacing w:line="274" w:lineRule="exact"/>
              <w:ind w:left="20"/>
            </w:pPr>
            <w:r w:rsidRPr="00CD4A23">
              <w:rPr>
                <w:color w:val="000000"/>
                <w:lang w:bidi="ru-RU"/>
              </w:rPr>
              <w:t>Обозначение мягкости согласных звуков с помощью букв «я, ё, ю, е» и мягкого знака «ь»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«Работа» (функция) букв «я, ё, ю, е» — обозначать два звука [й’а], [й’о], [й’у], [й’э] в начале слова ([й’ама] — яма) и после гласных звуков в середине и на конце слова ([бай’ан] — баян, [р’исуй’у] — рисую).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 xml:space="preserve">Обозначение мягкости согласных в слоге-слиянии с помощью букв «я, ё, ю, е» ([но]- но; [н’о]- нё; [ру]- </w:t>
            </w:r>
            <w:r w:rsidRPr="00CD4A23">
              <w:rPr>
                <w:smallCaps/>
                <w:color w:val="000000"/>
                <w:shd w:val="clear" w:color="auto" w:fill="FFFFFF"/>
                <w:lang w:bidi="ru-RU"/>
              </w:rPr>
              <w:t>ру;</w:t>
            </w:r>
            <w:r w:rsidRPr="00CD4A23">
              <w:t xml:space="preserve"> [р’у]- рю; [ла]- ла; [л’а]- ля; [мэ]- мэ; [м’э]- ме).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 xml:space="preserve">Мягкий знак «ь», указывающий на мягкость согласного звука на конце и в середине слов, </w:t>
            </w:r>
            <w:proofErr w:type="gramStart"/>
            <w:r w:rsidRPr="00CD4A23">
              <w:t>например</w:t>
            </w:r>
            <w:proofErr w:type="gramEnd"/>
            <w:r w:rsidRPr="00CD4A23">
              <w:t xml:space="preserve">: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линь, руль, мыльный пузырь.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Слоговое и орфоэпическое прочтение звуковой и буквенной схем слов. Наблюдение за процессом перекодирования звуковой формы слова в графическую (на основе условных знаков и печатных букв).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>Усвоение правил использования букв «я, ё, ю, е». Упражнение в чтении слогов и слов с этими буквами и мягким знаком «ь». Дифференцировка мягких и твердых согласных сонорных звуков на слух при вы</w:t>
            </w:r>
            <w:r w:rsidRPr="00CD4A23">
              <w:softHyphen/>
              <w:t>делении их из контекста произносимого слова.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</w:pPr>
            <w:r w:rsidRPr="00CD4A23">
              <w:t xml:space="preserve">Конструирование форм печатных букв (строчных и заглавных): я </w:t>
            </w:r>
            <w:proofErr w:type="gramStart"/>
            <w:r w:rsidRPr="00CD4A23">
              <w:t>Я</w:t>
            </w:r>
            <w:proofErr w:type="gramEnd"/>
            <w:r w:rsidRPr="00CD4A23">
              <w:t>, ё Ё, юЮ, е Е, ь.</w:t>
            </w:r>
          </w:p>
          <w:p w:rsidR="00CD4A23" w:rsidRPr="00CD4A23" w:rsidRDefault="00CD4A23" w:rsidP="00CD4A23">
            <w:pPr>
              <w:spacing w:line="274" w:lineRule="exact"/>
              <w:ind w:left="20"/>
            </w:pPr>
            <w:r w:rsidRPr="00CD4A23">
              <w:rPr>
                <w:color w:val="000000"/>
                <w:lang w:bidi="ru-RU"/>
              </w:rPr>
              <w:t>Парные звонкие и глухие согласные звуки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</w:pPr>
            <w:r w:rsidRPr="00CD4A23">
              <w:t>Отличие звонких и глухих звуков [д]-[д’], [т]-[т’], [з]-[з’], [с]-[с’], [г]-[г’], [к]-[к’], [в]-[в’], [ф]-[ф’],</w:t>
            </w:r>
          </w:p>
          <w:p w:rsidR="00CD4A23" w:rsidRPr="00CD4A23" w:rsidRDefault="00CD4A23" w:rsidP="00CD4A23">
            <w:pPr>
              <w:widowControl w:val="0"/>
              <w:tabs>
                <w:tab w:val="left" w:pos="970"/>
              </w:tabs>
              <w:spacing w:line="274" w:lineRule="exact"/>
              <w:ind w:left="20" w:right="20"/>
              <w:jc w:val="both"/>
            </w:pPr>
            <w:r w:rsidRPr="00CD4A23">
              <w:t xml:space="preserve">[б]-[б’], [п]-[п’] по признаку твердости-мягкости. Соотнесение парных по звонкости-глухости звуков [д-т, д’-т’, з-с, з’-с’, г-к, г’-к’, в-ф, в’-ф’, б-п, б’-п’] на фоне уже знакомого дифференциального признака (твердости-мягкости). </w:t>
            </w:r>
            <w:proofErr w:type="gramStart"/>
            <w:r w:rsidRPr="00CD4A23">
              <w:t>Например</w:t>
            </w:r>
            <w:proofErr w:type="gramEnd"/>
            <w:r w:rsidRPr="00CD4A23">
              <w:t xml:space="preserve">: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Дима</w:t>
            </w:r>
            <w:r w:rsidRPr="00CD4A23">
              <w:t xml:space="preserve"> —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Тима, Даня</w:t>
            </w:r>
            <w:r w:rsidRPr="00CD4A23">
              <w:t xml:space="preserve"> —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 xml:space="preserve">Таня. </w:t>
            </w:r>
            <w:r w:rsidRPr="00CD4A23">
              <w:t>Наблюдение за смыслоразличительной функцией звуков.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 xml:space="preserve">Усвоение форм 24 печатных (строчных и заглавных) букв: д Д, т Т, з З, с С, г Г, к К, </w:t>
            </w:r>
            <w:proofErr w:type="gramStart"/>
            <w:r w:rsidRPr="00CD4A23">
              <w:t>в В</w:t>
            </w:r>
            <w:proofErr w:type="gramEnd"/>
            <w:r w:rsidRPr="00CD4A23">
              <w:t>, ф Ф, б Б, п П, ж Ж, ш Ш.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 xml:space="preserve">Упражнение в произношении минимальных пар слов, </w:t>
            </w:r>
            <w:proofErr w:type="gramStart"/>
            <w:r w:rsidRPr="00CD4A23">
              <w:t>например</w:t>
            </w:r>
            <w:proofErr w:type="gramEnd"/>
            <w:r w:rsidRPr="00CD4A23">
              <w:t xml:space="preserve">: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жар</w:t>
            </w:r>
            <w:r w:rsidRPr="00CD4A23">
              <w:t xml:space="preserve"> —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шар, Луша</w:t>
            </w:r>
            <w:r w:rsidRPr="00CD4A23">
              <w:t xml:space="preserve"> —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 xml:space="preserve">лужа, </w:t>
            </w:r>
            <w:r w:rsidRPr="00CD4A23">
              <w:t>отличающихся звуками [ж]-[ш].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</w:pPr>
            <w:r w:rsidRPr="00CD4A23">
              <w:t xml:space="preserve">Знакомство с первыми правилами традиционных написаний: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жи, ши.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</w:pPr>
            <w:r w:rsidRPr="00CD4A23">
              <w:t>Дифференцировка звуков на основе работы по звукобуквенным схемам, чтения слогов, слов и текстов.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</w:pPr>
            <w:r w:rsidRPr="00CD4A23">
              <w:t>Формирование наглядно-образных представлений о звуке, слоге, слове, предложении и тексте.</w:t>
            </w:r>
          </w:p>
          <w:p w:rsidR="00CD4A23" w:rsidRPr="00CD4A23" w:rsidRDefault="00CD4A23" w:rsidP="00CD4A23">
            <w:pPr>
              <w:spacing w:line="274" w:lineRule="exact"/>
              <w:ind w:left="20"/>
              <w:jc w:val="both"/>
            </w:pPr>
            <w:r w:rsidRPr="00CD4A23">
              <w:rPr>
                <w:color w:val="000000"/>
                <w:lang w:bidi="ru-RU"/>
              </w:rPr>
              <w:t>Звук [й’] после разделительных «ь» и «ъ» знаков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Обозначение на письме звука [й’] с помощью сочетаний разделительных знаков «ь» и «ъ» и гласных букв (ь + е, ё, ю, я, и; ъ + е, ё, ю, я).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орфоэпически.</w:t>
            </w:r>
          </w:p>
          <w:p w:rsidR="00CD4A23" w:rsidRPr="00CD4A23" w:rsidRDefault="00CD4A23" w:rsidP="00CD4A23">
            <w:pPr>
              <w:widowControl w:val="0"/>
              <w:spacing w:after="240" w:line="274" w:lineRule="exact"/>
              <w:ind w:left="20"/>
              <w:jc w:val="both"/>
            </w:pPr>
            <w:r w:rsidRPr="00CD4A23">
              <w:t>Конструирование печатных знаков ь, ъ, усвоение их форм.</w:t>
            </w:r>
          </w:p>
          <w:p w:rsidR="00CD4A23" w:rsidRPr="00CD4A23" w:rsidRDefault="00CD4A23" w:rsidP="00CD4A23">
            <w:pPr>
              <w:keepNext/>
              <w:keepLines/>
              <w:widowControl w:val="0"/>
              <w:spacing w:line="274" w:lineRule="exact"/>
              <w:ind w:left="20"/>
              <w:jc w:val="both"/>
              <w:outlineLvl w:val="8"/>
              <w:rPr>
                <w:b/>
                <w:bCs/>
              </w:rPr>
            </w:pPr>
            <w:bookmarkStart w:id="0" w:name="bookmark134"/>
            <w:r w:rsidRPr="00CD4A23">
              <w:rPr>
                <w:b/>
                <w:bCs/>
              </w:rPr>
              <w:t>Непарные глухие мягкие и твердые звуки [х, х’, ч’, щ’, ц]</w:t>
            </w:r>
            <w:bookmarkEnd w:id="0"/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 xml:space="preserve">Отработка артикуляции звуков [х, х’, ч’,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Упражнение в чтении слов со следующими сочетаниями звуков: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же</w:t>
            </w:r>
            <w:r w:rsidRPr="00CD4A23">
              <w:t xml:space="preserve">,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>ше (жесть, шесть); шо, шё (шорох, шёлк); жо, жё (обжора, жёлудь); че (честь); чо, чё (чох,</w:t>
            </w:r>
            <w:r w:rsidRPr="00CD4A23">
              <w:t xml:space="preserve"> то есть чихание, чёлка);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t xml:space="preserve">ще (щепка); що, щё (трещотка, щётка), </w:t>
            </w:r>
            <w:r w:rsidRPr="00CD4A23">
              <w:rPr>
                <w:i/>
                <w:iCs/>
                <w:color w:val="000000"/>
                <w:shd w:val="clear" w:color="auto" w:fill="FFFFFF"/>
                <w:lang w:bidi="ru-RU"/>
              </w:rPr>
              <w:lastRenderedPageBreak/>
              <w:t>чк (ручка, дочка), чн (точный, мучной), чт (мачта, почта), щн (хищник), щр (поощрение).</w:t>
            </w:r>
            <w:r w:rsidRPr="00CD4A23">
              <w:t xml:space="preserve"> Чтение слогов, слов, предложений и текстов, содержащих эти звуки. Усвоение содержания текста. Пересказ.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  <w:jc w:val="both"/>
            </w:pPr>
            <w:r w:rsidRPr="00CD4A23">
              <w:t>Усвоение форм 8 печатных (строчных и заглавных) букв: х Х, ч Ч, щ Щ, ц Ц.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/>
              <w:jc w:val="both"/>
            </w:pPr>
          </w:p>
          <w:p w:rsidR="00CD4A23" w:rsidRPr="00CD4A23" w:rsidRDefault="00CD4A23" w:rsidP="00CD4A2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color w:val="000000"/>
                <w:lang w:eastAsia="ar-SA"/>
              </w:rPr>
            </w:pPr>
            <w:r w:rsidRPr="00CD4A23">
              <w:rPr>
                <w:rFonts w:eastAsia="Calibri"/>
                <w:b/>
                <w:color w:val="000000"/>
                <w:lang w:eastAsia="ar-SA"/>
              </w:rPr>
              <w:t>Заключительный период – 16 часов</w:t>
            </w:r>
          </w:p>
          <w:p w:rsidR="00CD4A23" w:rsidRPr="00CD4A23" w:rsidRDefault="00CD4A23" w:rsidP="00CD4A2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color w:val="000000"/>
                <w:lang w:eastAsia="ar-SA"/>
              </w:rPr>
            </w:pPr>
            <w:r w:rsidRPr="00CD4A23">
              <w:rPr>
                <w:rFonts w:eastAsia="Calibri"/>
                <w:color w:val="000000"/>
                <w:lang w:eastAsia="ar-SA"/>
              </w:rPr>
              <w:t>Чтение – 7 часов</w:t>
            </w:r>
          </w:p>
          <w:p w:rsidR="00CD4A23" w:rsidRPr="00CD4A23" w:rsidRDefault="00CD4A23" w:rsidP="00CD4A2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color w:val="000000"/>
                <w:lang w:eastAsia="ar-SA"/>
              </w:rPr>
            </w:pPr>
            <w:r w:rsidRPr="00CD4A23">
              <w:rPr>
                <w:rFonts w:eastAsia="Calibri"/>
                <w:color w:val="000000"/>
                <w:lang w:eastAsia="ar-SA"/>
              </w:rPr>
              <w:t>Письмо – 9 часов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возможно возвращение на уровень слогового их прочтения.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      </w:r>
          </w:p>
          <w:p w:rsidR="00CD4A23" w:rsidRPr="00CD4A23" w:rsidRDefault="00CD4A23" w:rsidP="00CD4A23">
            <w:pPr>
              <w:widowControl w:val="0"/>
              <w:spacing w:line="274" w:lineRule="exact"/>
              <w:ind w:left="20" w:right="20"/>
              <w:jc w:val="both"/>
            </w:pPr>
            <w:r w:rsidRPr="00CD4A23">
              <w:t>Умение находить и читать выборочно отрывки текста, соответствующие трем его структурным компонентам: а) вступление, начало: с чего все началось, б) главная часть: что произошло с героями,</w:t>
            </w:r>
          </w:p>
          <w:p w:rsidR="00CD4A23" w:rsidRPr="00CD4A23" w:rsidRDefault="00CD4A23" w:rsidP="00CD4A23">
            <w:pPr>
              <w:widowControl w:val="0"/>
              <w:tabs>
                <w:tab w:val="left" w:pos="338"/>
              </w:tabs>
              <w:spacing w:after="283" w:line="274" w:lineRule="exact"/>
              <w:ind w:left="20" w:right="20"/>
              <w:jc w:val="both"/>
            </w:pPr>
            <w:r w:rsidRPr="00CD4A23">
              <w:t>в)</w:t>
            </w:r>
            <w:r w:rsidRPr="00CD4A23">
              <w:tab/>
              <w:t>заключение: чем все завершилось. Умение передать отношение автора и читающего ученика к описанным в тексте событиям.</w:t>
            </w:r>
          </w:p>
          <w:p w:rsidR="00CD4A23" w:rsidRPr="00CD4A23" w:rsidRDefault="00CD4A23" w:rsidP="00CD4A23">
            <w:pPr>
              <w:jc w:val="both"/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CD4A23">
              <w:rPr>
                <w:b/>
                <w:sz w:val="28"/>
                <w:szCs w:val="28"/>
              </w:rPr>
              <w:t>Календарно-тематическое планирование по чтению</w:t>
            </w: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5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1771"/>
              <w:gridCol w:w="608"/>
              <w:gridCol w:w="562"/>
              <w:gridCol w:w="640"/>
              <w:gridCol w:w="2122"/>
              <w:gridCol w:w="1947"/>
              <w:gridCol w:w="2423"/>
              <w:gridCol w:w="2513"/>
              <w:gridCol w:w="2296"/>
            </w:tblGrid>
            <w:tr w:rsidR="00CD4A23" w:rsidRPr="00CD4A23" w:rsidTr="00CD4A23">
              <w:tc>
                <w:tcPr>
                  <w:tcW w:w="513" w:type="dxa"/>
                  <w:vMerge w:val="restart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4A23">
                    <w:rPr>
                      <w:b/>
                      <w:szCs w:val="28"/>
                    </w:rPr>
                    <w:t>п/п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CD4A23" w:rsidRPr="00CD4A23" w:rsidRDefault="00CD4A23" w:rsidP="00CD4A23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Дата по плану</w:t>
                  </w:r>
                </w:p>
              </w:tc>
              <w:tc>
                <w:tcPr>
                  <w:tcW w:w="850" w:type="dxa"/>
                  <w:vMerge w:val="restart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Дата по факту</w:t>
                  </w:r>
                </w:p>
              </w:tc>
              <w:tc>
                <w:tcPr>
                  <w:tcW w:w="11340" w:type="dxa"/>
                  <w:gridSpan w:val="5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Планируемы результаты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предметные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личностные</w:t>
                  </w:r>
                </w:p>
              </w:tc>
              <w:tc>
                <w:tcPr>
                  <w:tcW w:w="6929" w:type="dxa"/>
                  <w:gridSpan w:val="3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метапредметные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познавательные</w:t>
                  </w:r>
                </w:p>
              </w:tc>
              <w:tc>
                <w:tcPr>
                  <w:tcW w:w="1985" w:type="dxa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регулятивные</w:t>
                  </w:r>
                </w:p>
              </w:tc>
              <w:tc>
                <w:tcPr>
                  <w:tcW w:w="1826" w:type="dxa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коммуникативные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jc w:val="center"/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Знакомство с первой книгой – «Азбука» (с.1-3)</w:t>
                  </w:r>
                </w:p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Иллюстрация в книге и ее роль в понимании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произ-ведения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. Составление предложений по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иллюст-рациям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. Слушание текста сказки. Знать элементы книги. Знакомство с моделями единиц русского языка, условными обозначениями.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внутренней пози-ции школьника на основе положи-тельного отноше-ния к школе, при-нятие образа «хо-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рошего  ученика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» (знакомство с ге-роями интриги, школьниками  Машей и Мишей).  Формирование учебно-познава-тельного интереса к новому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учебно-му материалу (мо-дели единиц рус-ского языка, усло-вные обознач.).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использовать  знаково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-символические средства (условные обозначения, модели единиц русского языка). Самостоятельно выделять и формулировать познавательную цель (плакат с изображением мишени со стрелой в центре; отрывок из стихотворения Е. Ильина; стихотворение «Зяблик»).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Формулировать и удерживать учебную задачу.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слушать и вступать в диалог. Продолжить знакомство с учителем и одноклассниками.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Речь устная и письменная.  (с.4-5)</w:t>
                  </w:r>
                </w:p>
                <w:p w:rsidR="00CD4A23" w:rsidRPr="00CD4A23" w:rsidRDefault="00CD4A23" w:rsidP="00CD4A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Слушание текста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сказки.Пересказ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её содержания с использованием иллюстраций. Анесение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иллюстраций  с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частями текста. Формирование наглядно-образного представления о целостном содержании сказки и отдельных ее частях.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Мотивация  учебной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деятельности на основе имеющихся знаний (сказка «Заюшкина избушка»).Эмпатия как понимание чувств  других и сопереживание им.Уважительное отношение к иному мнению.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осознанно и произвольно строить речевые высказывания при работе со сказкой. Умение использовать  знаково-символические средства, иллюстрирующие условия учебного труда в классе.Самостоятельно выделять и формулировать познавательную цель (Какова была цель лисы?).Формирование умения читать дидактические иллюстрации.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Волевая саморегу-ляция как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способ-ность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к волевому усилию при прави-льной посадке за па-ртой, работе с кни-гой. Выбирать дей-ствия в соответст-вии с поставленной задачей и условия-ми ее реализации (разыгрывание по ролям эпизодов сказки).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 Умение слушать собеседника. Уметь договариваться о распределении  ролей в совместной деятельности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Текст. Предложение. Слово. (с.6)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Слушание текста сказки.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Соотнесение иллюстраций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 частями текста.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Пересказ содержания сказки с Анеафиииием иллюстраций и без них. Словесное рисование пропущенных фрагментов сказки.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Развитие готовно-сти к сотрудниче-ству.Уважительное отношение к чу-жому мнению.Мо-тивация  учебной деятельности на основе имеющихся знаний (сказка «Колобок»).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анализировать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содержа-ние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текста и находить недостаю-щие фрагменты. Формирование умения читать дидактические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ил-люстрации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.  Умение осознанно и произвольно строить речевые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вы-сказывания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при работе со сказ-кой. Устанавливать причинно-следственные связи между иллюстрацией и сюжетом сказки.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Выбирать действия в соответствии с по-ставленной задачей и условиями ее реа-лизации  (рассказы-вание сказки со сло-весным рисованием пропущенных картинок).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слушать собеседника.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 w:val="28"/>
                      <w:szCs w:val="28"/>
                    </w:rPr>
                  </w:pPr>
                  <w:r w:rsidRPr="00CD4A23"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Речь устная и письменная.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Интонация. (с.7)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Знать структурные единицы языка: предложение, высказывание.  Речь устная и письменная. Предложение как единица письменной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речи. Высказывание как единица устной речи.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моделями, обозначающими высказывания и предложения.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Мотивация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учеб-ной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деятельности на основе жизнен-ного опыта ребен-ка и через введе-ние заданий зани-мательного харак-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тера (загадки, ска-зка про комбайн).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Развитие готовно-сти к сотрудниче-ству.Ценностное отношение к при-родному миру.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Понимание и преобразование информации.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умения читать дидактические иллюстрации.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анализировать содержание текста и находить недостающие фрагменты.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Сравнение моделей предложения и высказывания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установления  их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сходства.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(наборное полотно).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Способность к волевому усилию при работе с книгой. Выбирать действия в соответствии с поставленной задачей и условиями ее реализации (восстановление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картинки, отсутствующей в ряду).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слушать и вступать в диалог. Умение предлагать помощь и сотрудничество. Умение строить монологическое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высказывание. Уметь договариваться о распределении  ролей в совмест-ной деятельности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Живые и неживые предметы. Текст.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(с.8)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Первичное представление о тексте как определенной последовательности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пред-ложений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 слов, связанных между собой по смыслу и интонационно и выражаю-щих относительно закон-ченное сообщение. Соот-несение конкретных пред-ложений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  графической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моделью текста.Знакомст-во с элементами-шаблона-ми  печатных букв.  Иметь первичное представление о живых и неживых пред-метах, о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словах  как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струк-турной единице языка.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предста-влений о словах-названиях предметов, которые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отве-чают на вопрос «кто это?», называющих живые предметы.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Мотивация учебной деятельности на основе имеющихся знаний.  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(введение цвета).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Развитие навыков сотрудничества со сверстниками.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Самостоятельно выделять и формулировать познавательную цель (Определение типа и цели урока?). Формирование понятия «текст» через анализ моделей.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понятия «слово-название предмета» через работу на цветном фоне (модели-прямо-угольники розового цвета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).Выпо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-лнение заданий с использовании-ем материальных объектов (конверт для конструирования, наборное полотно).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читать дидактические иллюстрации.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Подведение под понятие на основе выделения общих признаков предложения (большая буква, точка). Сравнение предложений текста с моделями. Умение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использовать  знаково-символические средства (модели единиц русского языка).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Вносить необходимые коррективы в действие после его завершения на основе его оценки и учета сделанных ошибок.  Взаимоконтроль. Умение ставить новые учебные задачи в сотрудничестве с учителем.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Слова-предметы. Текст «Попугай». (с.9)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Актуализация знаний о словах-названиях предметов, моделях текста, предложения, слова.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представлений о словах-названиях предметов, которые отвечают на вопрос «что это?», называющих неживые предметы. Закрепление представлений  о содержании и структуре текста.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 (работа с моделями слова, предложения, текста; текстом «Доброе дело»).  Развитие навыков сотрудничества со сверстниками.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читать дидактические иллюстрации.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исполь-зованием материальных объектов (конверт для конструирования, наборное полотно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).Формирова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-ние понятия «слово-название предмета» через работу на цвет-ном фоне (модели-прямоуголь-ники розового цвета). Умение ис-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пользовать  знаково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-символичес-кие средства (модели единиц рус-ского языка, шаблоны печатных букв). Подведение под понятие на основе выделения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существен-ных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признаков (вопрос).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Формулировать и удерживать учебную задачу. Взаимоконтроль Анеаса и результатов деятельности при работе в группе в парах.  Вносить необходимые коррективы в действие после его завершения на основе его оценки и учета сделанных ошибок.  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Слова-действия. «Неудачная прогулка».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(с.10)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представлений о словах-названиях действия, которые отвечают на вопрос «что делает?». Закрепление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представлений  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содержании и структуре текста. Знакомство с временной последовательностью событий.  Закрепление умения соотносить конкретных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предложений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  графической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моделью текста.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Развитие навыков сотрудничества со сверстниками.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читать дидактические иллюстрации.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использо-ванием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материальных объектов (конверт для конструирования, фишки). Формирование понятия «слово-название действия» через работу на цветном фоне (модели-прямоугольники голубого цвета). Умение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использовать  знаково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-символические средства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(модели единиц русского языка, шаблоны печатных букв). Подведение под понятие на основе выделения существенных признаков (вопрос).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Уметь удерживать учебную задачу. Взаимоконтроль. Планирование учебного сотрудничества.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понятные для партнера высказывания. Умение договариваться о распределении функций и ролей в совместной деятельности. 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Слова-признаки. «Догадливая лягушка».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(с.11)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14.09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14.09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представлений о словах-названиях признака, которые отвечают на вопрос «какой, какая?». Закрепление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представлений  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содержании и структуре текста. Знакомство с временной последовательностью событий.  Закрепление умения соотносить конкретных предложений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  графической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моделью текста.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Смыслообразование и нравственно-этическая ориентация (действие интриги)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читать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ди-дактические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иллюстрации.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Вы-полнение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использова-нием материальных объектов (конверт для конструирования, наборное полотно).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Формирова-ние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понятия «слово-название признака» через работу на цвет-ном фоне (модели-прямоугольни-ки желтого цвета). Умение испо-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льзовать  знаково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-символические средства (модели единиц рус-ского языка, шаблоны печатных букв). Подведение под понятие на основе выделения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сущест-венных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признаков (вопрос).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Использовать  речь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регуляции своей деятельности. Формулировать и удерживать учебную задачу.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обращать-ся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 помощью. Уважительное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от-ношение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к иному мнению.  Умение строить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монологи-ческое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высказыва-ние. Умение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дого-вариваться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о рас-пределении функ-ций и ролей в сов-местной деятель-ности. Умение слушать и вступать в диалог.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r w:rsidRPr="00CD4A23">
                    <w:t>9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Слова-помощники. «Наши –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гости» (С.12)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16.09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16.09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Правильное воспроизведение образцов моделей слов и предложений. Знакомство со словами-помощниками.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Самооценка на основе критериев успешности учебной деятельности.  Мотивация учебной деятельности на основе имеющихся знаний (слова-названия предметов).  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читать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ди-дактические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иллюстрации.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Вы-полнение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использова-нием материальных объектов (конверт для конструирования, наборное полотно). Умение испо-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льзовать  знаково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-символические средства (модели единиц русско-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го языка, шаблоны печатных букв).Формирование понятия «слово-название предмета» через работу на цветном фоне (модели-прямоугольники розового цвета).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 шаблонов печатных букв по величине.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Целеполагание как постановка учебной задачи на основе соотнесения того, что уже известно и усвоено учащимися и того, что еще неизвестно. Взаимо-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контроль,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контроль своей деяельности по ходу и по результатам выполнения заданий (по модели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текста, данной в «Азбуке»).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Планирование учебного сотрудничества. Уважительное отношение к иному мнению. Умение организовать работу в группе.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Текст. Предложение. Слово.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19.09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19.09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Предлоги. Союзы. Слово. Предложение. Текст.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читать дидактические иллюстрации.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конструирования, наборное полотно).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контроль своей деятельности по ходу и по результатам выполнения заданий.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формули-ровать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свои затру-днения. Понима-ние возможности различных пози-ций и точек зре-ния на какой-либо предмет и вопрос.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Звук(а),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а (с.13)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20.09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20.09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Гласный звук (а) – ротораскрыватель.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Самоопределение.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новой буквой. Умение работать с дидактическими иллюстрациями (соотнесение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загадок  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рисунков к ним).Выполнение заданий с ис-пользованием материальных объ-ектов (наборное полотно,  конв-ерт для конструирования).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Про-водить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сравнение вариантов от-ветов для выбора правильного (Выбери схему…). Установление причинно-следственных связей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(буква – это знак для обозначе-ния определенного звука).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следовать точной инструкции учителя.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результата учебной деятельности (рисунок отгадки);  контроль (проверка по таблице в игре «Кто знает, пусть продолжает»).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строить понятные для партнера высказывания, обращаться за помощью, слушать собеседника (работа в группах).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Звук(а),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А, а (с.14)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21.09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21.09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Обозначение звука (а) с помощью строчной печатной буквы в квадратных скобках.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работать с дидактичес-кими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иллюстрациями.Выполне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-ние заданий с использованием материальных объектов (набор-ное полотно,  конверт для конст-руирования). Анализ объектов с целью выделения в них сущест-венных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признаков: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зву-ков, обозначаемых новой буквой.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следовать точной инструкции учителя.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13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(о) Буквы О, о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23.09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23.09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[о].  Большая\ малая буквы О, о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выде-ления в них существенных при-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знаков: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обозна-чаемых новой буквой. Умение работать с дидактическими ил-люстрациями (соотнесение зага-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док  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рисунков к ним).Выполне-ние заданий с использованием материальных объектов (набор-ное полотно,  конверт для конст-руирования). Проводить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сравне-ние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вариантов ответов для выбо-ра правильного (Выбери схему).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причинно-следст-венных связей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(буква – это знак для обозначения  звука).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следовать точной инструкции учителя.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результата учебной деятельности (составление в паре предложения с отгаданным словом);  контроль (проверка по таблице в игре «Кто знает, пусть продолжает»).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строить понятные для партнера высказывания, обращаться за помощью, слушать собеседника (работа в парах).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(о) Буквы О о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(с.16)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26.09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26.09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[о].  Большая\ малая буквы О, о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дидактичес-кими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иллюстрациями. Выполне-ние заданий с использованием материальных объектов (набор-ное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конст-руирования). Анализ объектов с целью выделения в них сущест-венных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признаков: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зву-ков, обозначаемых новой буквой.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(что общего у этих слов?).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следовать точной инструкции учителя.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15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(у)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Уу (с.17)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27.09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27.09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[у].  Большая\ малая буквы У, у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Самоопределение.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новой буквой. Умение работать с дидактическими иллюстрациями.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следовать точной инструкции учителя.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результата учебной деятельности (при работе в группах).  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по-мощь и сотруд-ничество, строить понятные для партнера высказывания, обращаться за помощью, слу-шать собеседника (работа в группах).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r w:rsidRPr="00CD4A23">
                    <w:t>16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(У),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У,у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(с.18)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[у].  Большая\ малая буквы У, у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дидактичес-кими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иллюстрациями. Выполне-ние заданий с использованием материальных объектов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(набор-ное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конст-руирования). Анализ объектов с целью выделения в них сущест-венных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признаков: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зву-ков, обозначаемых новой буквой.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(что общего у этих слов?).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Умение следовать точной инструкции учителя. Взаимопроверка и самопроверка.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r w:rsidRPr="00CD4A23">
                    <w:lastRenderedPageBreak/>
                    <w:t>17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(э).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Э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э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 19)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30.09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30.09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[э].  Большая\ малая буквы Э, э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выде-ления в них существенных при-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знаков: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це-лью выделения звуков, обозна-чаемых новой буквой. Умение работать с дидактическими ил-люстрациями (определение по рисункам слов, из которых выде-ляется звук, обозначаемый новой буквой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).Выполнение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использованием материальных объектов (наборное полотно,  конверт для конструирования).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следовать точной инструкции учителя.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Контроль (проверка с помощью карточек).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строить понятные для партнера высказывания, обращаться за помощью, слушать собеседника (работа в парах).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18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(э),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Э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э.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(с.19)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03.10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03.10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[э].  Большая\ малая буквы Э, э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дидактичес-кими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иллюстрациями. Выполне-ние заданий с использованием материальных объектов (набор-ное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конст-руирования). Анализ объектов с целью выделения в них сущест-венных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признаков: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зву-ков, обозначаемых новой буквой.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следовать точной инструкции учителя. Взаимопроверка, контроль (по карточкам).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(Ы), буква ы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(с.20)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04.10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04.10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[ы].  Буква ы.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новой буквой. Умение работать с дидактическими иллюстрациями (определение по рисункам слов, из которых выделяется звук, обо-значаемый новой буквой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).Выпол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-нение заданий с использованием материальных объектов (набор-ное полотно,  конверт для конст-руирования). Проводить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срав-нение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выбирая верное решение (сравните звуковые модели, какую особенность нового звука вы отметили?).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следовать точной инструкции учителя. Взаимопроверка, контроль (по карточкам).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20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(Ы), буква ы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(с.20)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05.10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05.10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[ы].  Буква ы.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дидактичес-кими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иллюстрациями. Выполне-ние заданий с использованием материальных объектов (набор-ное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конст-руирования).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Анализ объектов с целью выделения в них сущест-венных признаков:  сравнение моделей с целью выделения зву-ков, обозначаемых новой буквой.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Умение следовать точной инструкции учителя. Взаимопроверка, контроль (по карточкам).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(И),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и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(с.21)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Гласный  звук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[и].  Большая\ малая буквы И, и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новой буквой. Умение работать с дидактическими иллюстрациями (определение по рисункам слов, из которых выделяется звук, обо-значаемый новой буквой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).Выпол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-нение заданий с использованием материальных объектов (набор-ное полотно,  конверт для конструирования).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следовать точной инструкции учителя. Взаимопроверка.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22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[и],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и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(с.21)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[и] и буква И как значащее слово в предложении  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новой буквой. Умение работать с дидактическими иллюстрациями (определение по рисункам слов, из которых выделяется звук, обо-значаемый новой буквой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).Выпол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-нение заданий с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использованием материальных объектов (набор-ное полотно,  конверт для конструирования).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Умение следовать точной инструкции учителя. Взаимопроверка.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23</w:t>
                  </w: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24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Гласные звуки -ртораскрыватели: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[а], [о], [у], [э], [ы], [и].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(с.22)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11.10</w:t>
                  </w: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17.10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11.10</w:t>
                  </w: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17.10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Гласные звуки ртораскрыватели. Двухуровневая модель слова.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Самоопределение.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конструирования).Проводить сравнение, выбирая верное реше-ние (сравните порядок букв глас-ных на двух наборных полотнах).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причинно-следс-твенных связей (качества глас-ных звуков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).Анализ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объектов с целью выделения в них сущест-венных признаков:  сравнение моделей с целью выделения звуков, обозначаемых буквой.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следовать точной инструкции учителя. Взаимопроверка.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25</w:t>
                  </w: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26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Слог, ударение.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Смысло-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различительная роль ударения. (с.23)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18.10</w:t>
                  </w: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19.10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18.10</w:t>
                  </w: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19.10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Слог, ударение. Ударный\ безударный гласный звук, Ударный\ безударный слог. Смысло-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различительная роль ударения.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работать по условным обозначениям (го-лубая дуга под звуковой моде-лью, черточка).Проводить срав-нение, выбирая правильный от-вет (сравнение слов, звуковых моделей слов для выявления различий).Выполнять действие по заданному алгоритму (работа со словами одинаковыми по на-писанию, но разными по значе-нию).Выполнять действие по заданному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алгоритму (способ проверки правильности определения ударного звука).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  Умение следовать точной инструкции учителя. Взаимопроверка.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 Договариваться о распределении ролей в совместной деятельности (конструирование букв, при чтении строк).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27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Звуки [м] [м,], буквы М, м.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(с.24)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21.10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21.10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звуки [м] [м,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],  модели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согласных звуков. Большая\малая буквы М м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(какими звуками отличаются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мо-дели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этих двух слов?). Выполне-ние заданий с использованием материальных объектов (набор-ное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конст-руирования).Подведение под по-нятие на основе распознавания объектов, выделения существен-ных признаков: формирование понятия «звук» через анализ мо-делей (твердость и мягкость зву-ков).Формирование умения рабо-тать по условным обозначениям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(квадрат – модель согласного звука).Проводить сравнение, вы-бирая правильный ответ (Какими звуками отличаются модели этих двух слов?)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Над, чем нам нужно подумать на уроке, что узнать?).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(Вспомните и обсудите в парах правило чтения звуковых моделей и способ определения отельного звука).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  Договариваться о распределении ролей в совместной деятельности (конструирование букв, при чтении строк).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28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[м] [м,], буквы М, м. (с.25)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24.10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24.10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И – показатель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мягкости предшествующих согласных звуков. Твердость и мягкость звуков.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объектов (наборное по-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конструиро-вания).Подведение под понятие на основе распознавания объек-тов, выделения существенных признаков: формирование поня-тия «звук» через анализ моделей (твердость и мягкость звуков).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работать по условным обозначениям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Формулирование и удержание учебной задачи (Определим цели нашего урока).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 Договариваться о распределении ролей в совместной деятельности (конструирование букв, при чтении строк).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29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[н] [н,], буквы Н, н. (с.26-27)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25.10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25.10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звуки [н] [н,],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Большая\ малая буквы Н,н. Две работы буквы И.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(какими звуками отличаются модели этих двух слов?). Выпол-нение заданий с использованием материальных объектов (набор-ное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конст-руирования).  Подведение под понятие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на основе распознавания объектов, выделения существен-ных признаков: формирование понятия «звук» через анализ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моделей.Формирование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работать по условным обозначен-иям.Проводить сравнение, выби-рая правильный ответ (Сравните столбики слогов и обсудите свои наблюдения). Умение работать с дидактическими иллюстрациями (определение по рисункам пред-метов, которые можно назвать словом «оно», «они»).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Над, чем нам нужно подумать на уроке, что узнать?).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(при работе в группах) и самоконтроль (чтение со звательной интонацией).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высказывание. 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[н] [н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,]  Буквы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[м][м,].(с.28)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26.10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26.10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Значащее слово, модели звуков, слов, предложений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Выполнение зада-ний с использованием материаль-ных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Подведение под понятие на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осно-ве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распознавания объектов, выде-ления существенных признаков: формирование понятия «звук» через анализ моделей (твердость и мягкость звуков). Формирова-ние умения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работать по услов-ным обозначениям (использова-ние цвета).Выполнять действие по заданному алгоритму (работа с предложениями в учебнике).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Формулирование и удержание учебной задачи (Какие цели урока мы определим…).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(Вспомните и обсудите в парах правило чтения звуковых моделей и способ определения отельного звука).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 Договариваться о распределении ролей в совместной деятельности (конструирование букв, задают друг другу вопросы).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[л][л,], буквы Л, л.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(с.29-30)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звуки [л][л,]. Большая\ малая буквы Л, л. Две работы буквы И.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объектов (наборное по-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конструиро-вания).Подведение под понятие на основе распознавания объек-тов, выделения существенных признаков: формирование понятия «звук» через анализ моделей. 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ди-дактическими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 (поиск предложений к заданным рисункам). Формирование умения работать по условным обозначениям.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Над, чем нам нужно подумать на уроке, что узнать?).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(обсудите составленную модель в парах, согласны ли дети с такой моделью).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(составление рассказа по картинке на тему «Гроза»). Договариваться о распределении ролей в совместной деятельности (конструирование букв, при работе в парах).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32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Звуки [л][л,], буквы Л, 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(с.31)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31.10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31.10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звуки [л][л,]. Большая\ малая буквы Л, л.  Смыслоразличительная роль звуков.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Подведение под понятие на основе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распознавания объектов, выделения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существен-ных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признаков: формирование понятия «звук» через анализ мо-делей. Работа с текстом и иллю-страциями: поиск нужных слов (работа на цветном фоне – розо-вом и желтом).Проводить срав-нение, выбирая правильный ответ (сравнивают пары слов по звучанию и значению).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Какие цели мы поставим сегодня?).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(при работе в группах).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 Договариваться о распределении ролей в совместной деятельности (при работе в группах).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33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[р][р,], буквы Р, р.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(с.32-33)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01.11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01.11</w:t>
                  </w:r>
                </w:p>
              </w:tc>
              <w:tc>
                <w:tcPr>
                  <w:tcW w:w="2551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звуки [р][р,]. Большая\ малая буквы Р,р.</w:t>
                  </w:r>
                </w:p>
              </w:tc>
              <w:tc>
                <w:tcPr>
                  <w:tcW w:w="1860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использо-ванием материальных объектов (наборное полотно,  конверт для конструирования).Подведение под понятие на основе распознав-ания объектов, выделения суще-ственных признаков: формирова-ние понятия «звук» через анализ моделей.Умение работать с дида-ктическими иллюстрациями (на-несение рисунка с объясняемым словом).</w:t>
                  </w:r>
                </w:p>
              </w:tc>
              <w:tc>
                <w:tcPr>
                  <w:tcW w:w="1985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Над, чем нам нужно подумать на уроке, что узнать?).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Взаимоконтроль.</w:t>
                  </w:r>
                </w:p>
              </w:tc>
              <w:tc>
                <w:tcPr>
                  <w:tcW w:w="1826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Договариваться о распределении ролей в совместной деятельности (конструирование букв, рпи работе в группах).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34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Звуки [р][р,], буквы Р, р.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(с.34)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02.11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02.11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Согласные звуки [р][р,]. Большая\ малая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Р,р.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Смыслоразличительная роль звуков.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Самоопределение.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объектов (наборное по-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конструиро-вания).Подведение под понятие на основе распознавания объек-тов, выделения существенных признаков: формирование поня-тия «звук» через анализ моделей.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иллюстрации-ями: поиск нужных слов (работа на цветном фоне – розовом).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правильный ответ (сравнивают пары слов по звучанию и значению).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Договариваться о распределении ролей в совместной деятельности (при работе в группах).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35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[й,], буква 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(с.35)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[й,] всегда мягкий,  буква й.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приз-наков: сравнение моделей с це-лью выделения звуков, обознача-емых новой буквой.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Формирова-ние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осуществлять срав-нение и выделять общее и разли-чное. Выполнение заданий с ис-пользованием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lastRenderedPageBreak/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Подведение под понятие на ос-нове распознавания объектов, выделения существенных приз-наков: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Какие цели мы поставим на этот урок?).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высказывание. 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[й,], буква й. Закрепление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(с.36)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08.11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08.11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Особенность слогов со звуком [й,]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объектов (наборное поло-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конструирова-ния).Подведение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иллюстрации-ями: поиск нужных слов (работа на цветном фоне – розовом, голубом).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высказывание. Договариваться о распределении ролей в совместной деятельности (конструирование букв, при чтении строк).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37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.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я в начале слова и после [й, а]. (с.37)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09.11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09.11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я в начале слова и перед гласной – два звука: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[й, а]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(сравнение текущей страницы с предыдущими). Выполнение за-даний с использованием мате-риальных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конструи-рования). Подведение под поня-тие на основе распознавания объектов, выделения существен-ных признаков: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Над чем нам нужно подумать на уроке, что узнать?).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 (составление рассказа по картинке на тему «Гроза»). Договариваться о распределении ролей в совместной деятельности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(конструирование букв, при чтении строк).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Буква  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 – показатель мягкости предшествующего согласного.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(с.38)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11.11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11.11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Буква  я  - показатель мягкости предшествующего согласного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 (Какую работу выполняет буква я?).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выделения в них существенных признаков: сравнение моделей с целью выделения звуков, обозначаемых новой буквой. Выполнение заданий с использованием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 (составление двух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рассказов  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каждой иллюст-рации). Договари-ваться о распреде-лении ролей в со-вместной деяте-льности (проверка гласных звуков, обозначающих твердость пред-шествующих со-гласных в слоге, выставленных на наборном полотне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39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 Ё, ё в начале слова и после гласной – два звука: [й, о]. (с.39)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14.11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14.11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 Ё, ё в начале слова и перед гласной – два звука: [й, о]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буквой. Формирование умения осуществлять сравнение и выделять общее и различное (сравнение текущей страницы с предыдущими).Выполнение за-даний с использованием матери-альных объектов (наборное поло-тно,  конверт для конструирова-ния).Подведение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Над чем нам нужно подумать на уроке, что узнать?).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строить монологическое высказывание (составление рассказа по картинке). Договариваться о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распределении ролей в совместной деятельности (конструирование букв, при чтении строк).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40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Буква ё – показатель мягкости предшествующего согласного. (с.40)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15.11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15.11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Буква ё – показатель мягкости предшествующего согласного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 (Какую работу выполняет буква ё?).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выделения в них существенных признаков: сравнение моделей с целью выделения звуков, обозначаемых новой буквой. Выполнение заданий с использованием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(Соседи по парте проверьте друг  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 (состав-ление двух расска-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зов  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каждой ил-люстрации). Дого-вариваться о рас-пределении ролей в совместной дея-тельности (про-верка гласных звуков, обознача-ющих твердость предшествующих согласных в слоге, вы-ставленных на наборном полотне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41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 Ю, ю в начале слова и перед гласной – два звука: [й, у]. (с.41)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16.11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16.11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 Ю, ю в начале слова и перед гласной – два звука: [й, у]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 Выполнение за-даний с использованием матери-альных объектов (наборное поло-тно,  конверт для конструирова-ния).Подведение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Над, чем нам нужно подумать на уроке, что узнать?).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(составление рассказа по картинке). Договариваться о распределении ролей в совместной деятельности (конструирование букв, при чтении строк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42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Буква ю – показатель мягкости предшествующего согласного.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 42)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18.11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18.11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Буква ю – показатель мягкости предшествующего согласного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 (Какую работу выполняет буква ю?).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 Выполнение заданий с использованием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Подведение под понятие на основе распознавания объектов, выделения существенных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признаков: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монологи(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составление двух расска-зов  по каждой ил-люстрации). Дого-вариваться о рас-пределении ролей в совместной дея-тельности (про-верка гласных зву-ков, обозначаю-щих твердость предшествующих согласных в слоге, выставленных на наборном полотне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43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 Е, е в начале слова и перед гласной – два звука: [й, э]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(с.43)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21.11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21.11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 Е, е  в начале слова  и перед гласной – два звука: [й, э].</w:t>
                  </w:r>
                </w:p>
              </w:tc>
              <w:tc>
                <w:tcPr>
                  <w:tcW w:w="1860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предыдущими).Выполнение за-даний с использованием мате-риальных объектов (наборное по-лотно,  конверт для конструиро-вания).Подведение под понятие на основе распознавания объек-тов, выделения существенных признаков: формирование понят-ия «звук» через анализ моделей.</w:t>
                  </w:r>
                </w:p>
              </w:tc>
              <w:tc>
                <w:tcPr>
                  <w:tcW w:w="1985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Формулирование и удержание учебной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Над чем нам нужно подумать на уроке, что узнать?).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(составление рассказа по картинке). Договариваться о распределении ролей в совместной деятельности (конструирование букв, при чтении строк).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44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е  –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Показатель мягкости предшествующего согласного. (с.44)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Буква е –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показатель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мягкости предшествующего согласного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 (Какую работу выполняет буква е?).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Выполнение заданий с использованием материальных объектов (наборное полотно,  конверт для конструирования).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(Соседи по парте проверьте друг у друга работы).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монологи(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составление двух расска-зов  по каждой ил-люстрации). Дого-вариваться о рас-пределении ролей в совместной дея-тельности (про-верка гласных зву-ков, обозначаю-щих твердость предшествующих согласных в слоге,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выставленных на наборном полотне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45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Буква ь для обозначения мягкости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согласных  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с.45)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29.11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29.11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ь  для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обозначения мягкости согласных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учебно-познавательного интереса к новому учебному материалу (Что необычного вы заметили сегодня на странице «Азбуки»?).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конструирования).Анализ объек-тов с целью выделения в них су-щественных признаков: сравне-ние моделей с целью выделения звуков, обозначаемых новой бук-вой. 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Применение установленных правил в планировании способа решения.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высказывание. 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46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[д][д,], буквы Д, д.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(с. 46-47)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30.11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30.11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звонкие звуки [д][д,]. Большая\ малая буквы Д,д.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(с. 47, сравнение пар слов по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звуча-нию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 значению). Выполнение заданий с использованием мате-риальных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конструи-рования). Работа с текстом и иллюстрациями: поиск нужных частей текста, нужных строчек (с. 47, «Данила»); работа на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цве-тном фоне.Подведение под по-нятие на основе распознавания объектов, выделения сущест-венных признаков: Подведение под понятие на основе распозна-вания объектов, выделения суще-ственных признаков: формиро-вание понятия «звук» через анна-лиз моделей, через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Самоконтроль  (по звуковой модели, по опорным словам) и взаимоконтроль (при работе в группе).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 (отвечают на вопросы).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Договариваться о распределении ролей в совместной деятельности (групповая работа)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47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[д][д,], буквы Д, д. 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(с.48)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02.12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02.12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Высота тона, «чтение» знаков препинания.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Смыслообразование и нравственно-этическая ориентация: работа с текстом «Мой дядя», с. 48, в котором обсуждаются проблемы взаимоотношений родителей и детей.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Работа с текстом и иллюстрации-ями: работа на цветном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фоне.Вы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-полнение заданий с использова-нием материальных объектов (на-борное полотно). Обучение рабо-те с информацией, представлен-ной в графической форме (моде-ли единиц русского языка).Фор-мирование умения осуществлять сравнение и выделять общее и раз-личное (с. 48, сравнение пар слов по звучанию и значению).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(по звуковой модели, по моделям единиц русского языка).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(отвечают на вопросы).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Формулировать свои затруднения, обращаться за помощью.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48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[т][т,], буквы 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Т,т.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(с.49-50)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05.12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05.12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Глухие звуки [т][т,]. Большая\ Алая буквы Т,т.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конструирования).Анализ объек-тов с целью выделения в них су-щественных признаков: сравне-ние моделей с целью выделения звуков,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обозначаемых новой бу-квой. Формирование умения ис-кать информацию в учебной кни-ге (обращение к с. 52).Подведе-ние под понятие на основе распо-знавания объектов, выделения существенных признаков: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Взаимоконтроль (при работе в группах).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Договариваться о распределении ролей в совместной деятельности (групповая работа).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49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[т][т,], буквы 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Т,т.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(с.50)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06.12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06.12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Глухие звуки [т][т,],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Большая\ малая буквы Т,т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учеб-ной деятельности на основе имею-щихся знаний.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иллюстрациями: поиск нужных частей текста, нужных строчек (текст «Омут»).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Самоконтроль (по опорным словам).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 монологическое высказывание.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50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[з][з,],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З, з.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(с.53-54)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07.12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звонкие звуки [з] [з,], Большая\ малая буквы З,з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конструирования).Анализ объек-тов с целью выделения в них су-щественных признаков: сравне-ние моделей с целью выделения звуков, обозначаемых новой бук-вой.  Работа с текстом 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иллюст-рациями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: поиск слов с новыми звуками [з][з,] в стихотворении.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Работа с текстом 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иллюстра-циями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: работа на цветном фоне.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Подведение под понятие на ос-нове распознавания объектов, выделения существенных приз-наков: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Выбирать действия в соответствии с постав-ленной задачей (поиск слов со звуками [з][з,], поиск женских и мужских имен в предложениях).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высказывание. 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51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[з][з,],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З, з.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(с.54-55)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09.12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09.12</w:t>
                  </w: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звонкие звуки [з] [з,], Большая\ малая буквы З,з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иллюстрации-ями: поиск нужных частей текс-та, нужных строчек (текст «Затеи Деда Мороза»).Подведение под понятие на основе распознавания объектов, выделения существен-ных признаков: через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Самоконтроль (по опорным словам).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 монологическое высказывание.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52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[с][с,],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С, с.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(с.56-57)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12.12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Согласные глухие звуки [с] [с,], Большая\ малая буквы С,с.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 Анализ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объек-тов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су-щественных признаков: сравне-ние моделей с целью выделения звуков, обозначаемых новой бук-вой.  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Выбирать действия в соответствии с поставленной задачей (выполняют модели слов и предложений по предложенным условным обозначениям).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53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[с][с,],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С, с.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(с.57)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13.12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глухие звуки [с] [с,], Большая\ малая бу-квы С,с Слушание текста Слова-названия городов, использование в них прописной буквы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иллюстрациями: поиск нужных частей текста, нужных строчек (текст «Россия»).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Самоконтроль (по опорным словам).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 монологическое высказывание.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54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[г] [г,],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Г, г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(с.60-61)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14.12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Согласные звонкие звуки [г] [г,], Большая\ малая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Г,г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Работа со скороговоркой на стр.62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Формирование учебно-познавательного интереса к новому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lastRenderedPageBreak/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 Анализ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объ-ектов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признаков: срав-нение моделей с целью выделе-ния звуков, обозначаемых новой буквой.  Работа с текстом 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ил-люстрациями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: работа на цветном фоне. Работа с текстом и иллюст-рациями: поиск нужных частей текста, нужных строчек (текст «Не дразни гусей»).Выполнять действия по заданному алгорит-му (деление слова на слоги, оп-ределение ударного слога, опре-деление ударного гласного, по-иск согласных).Подведение под понятие на основе распознавания объектов, выделения существен-ных признаков: формирование понятия «звук» через анализ моделей, через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Выбирать действия в соответствии с поставленной задачей (работа по алгоритму).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Уметь договариваться о 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55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[г][г,], буквы Г, г.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(с.62)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23.12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Согласные звонкие звуки [г] [г,], Большая\ малая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Г,г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Полные и краткие имена людей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Работа с текстом 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иллюстрация-ми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: поиск нужных частей текста, нужных строчек (текст «Дом гнома»).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выделения в них существенных признаков: сравнение моделей с целью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выделения звуков, обозначаемых новой буквой.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Самоконтроль (по опорным словам).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строить  монологическое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Формулировать свои затруднения, обращаться за по-мощью(отгадывание слов  по зву-ковой схеме с ис-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пользованием не более 3 вопросов).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56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[к][к,],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К, к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(с.63-64)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26.12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глухие звуки [к] [к,], Большая\ малая буквы К,к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Формирова-ние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осуществлять срав-нение и выделять общее и раз-личное (сравнение звуков, слов, написанных на цветном фоне по звучанию и значению). Работа с текстом и иллюстрациями: поиск нужных частей текста, нужных строчек (текст «Соседи Кондра-та»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).Работа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 текстом и иллюст-рациями: работа на цветном фо-не.Анализ объектов с целью вы-деления в них существенных признаков: сравнение моделей с целью выделения звуков, обозна-чаемых новой буквой. Подведе-ние под понятие на основе рас-познавания объектов, выделения существенных признаков: фор-мирование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(при работе в группе).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Уметь договарив-аться о распреде-лении функций и ролей в совмест-ной деятельности; слушать собесед-ника; строить по-нятные для партн-ера высказывания (групповая рабо-та: обсуждение вопросов).</w:t>
                  </w:r>
                </w:p>
              </w:tc>
            </w:tr>
            <w:tr w:rsidR="00CD4A23" w:rsidRPr="00CD4A23" w:rsidTr="00CD4A23">
              <w:trPr>
                <w:trHeight w:val="4378"/>
              </w:trPr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57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Звуки  [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к][к,],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К, к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(с.65-66)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27.12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Дифференциация звуков по звонкости-глухости. Работа со скороговоркой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 Мотивация учебной деятельности на основе имеющихся знаний.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Смыслообразование и нравственно-этическая ориентация: работа с текстом, в котором обсуждаются проблемы любви, уважения и взаимоотношений родителей и детей (текст «Зайка»).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осущес-твлять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сравнение и выделять об-щее и различное (сравнение зву-ков, слов, написанных на цвет-ном фоне). Работа с текстом 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ил-люстрациями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: работа на цветном фоне. Работа с текстом и иллю-страциями: поиск нужных частей текста, нужных строчек (текст «Зайка»).Анализ объектов с це-лью выделения в них существ-енных признаков: сравнение мо-делей с целью выделения звуков, обозначаемых новой буквой.Под-ведение под понятие на основе распознавания объектов, выделе-ния существенных признаков: че-рез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Использовать речь для регуляции своего действия (эксперимент по сравнению на слух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звуков  [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г][г,]–[к][к,]).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Выбирать действия в соответствии с поставленной задачей (выделение из скороговорки слов со звуками [г][г,]–[к][к,]).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(отвечают на вопросы).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58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[в][в,], буквы 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В,в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(с.67-68)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Согласные звонкие звуки [в] [в,], Большая\ малая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В,в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со скороговоркой.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конструирования).Формирование умения осуществлять сравнение и выделять общее и различное (сравнение звуков, слов, написа-нных на цветном фоне по звуча-нию и значению). Работа с текс-том и иллюстрациями: работа на цветном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фоне.Анализ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объектов с целью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выделения в них сущест-венных признаков: сравнение мо-делей с целью выделения звуков, обозначаемых новой буквой.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Подведение под понятие на осно-ве распознавания объектов, выделения существенных признаков: формирование понятия «звук» через анализ моделей, через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Взаимоконтроль (при работе в группе).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Уметь договариваться о 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59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[в][в,],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В,в.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(с.68-69)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30.12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звонкие звуки [в] [в,], Большая\ малая буквы В,в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иллюстрациями: поиск нужных частей текста, нужных строчек (текст «Домовой»).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Выполнять действие по заданному алгоритму (по тексту «Домовой»).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Самоконтроль (по опорным словам).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Выбирать действия в соответствии с поставленной задачей (работа по алгоритму).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 монологическое высказывание.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60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[ф][ф,],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буквы 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Ф,ф.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(с.70-71)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30.12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Согласные глухие звуки [ф] [ф,], Большая\ малая буквы Ф,ф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исполь-зованием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конструирования).Формирование умения осуществлять сравнение и выделять общее и различное (сравнение звуков, слов, написанных на цветном фоне по звучанию и значению).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иллюстрациями: работа на цветном фоне.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выделения в них существенных признаков: сравнение моделей с целью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выделения звуков, обозначаемых новой буквой.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моделей, через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Взаимоконтроль (при работе в группе).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Уметь договари-ваться о распреде-лении функций и ролей в совмест-ной деятельности; слушать собесед-ника; строить по-нятные для парт-нера высказыва-ния (групповая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работа:обсужде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-ние вопросов). Формулировать свои затруднения, обращаться за помощью (отгады-вание слов  по звуковой схеме с использованием не более 3 вопросов).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61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[ф][ф,], буквы Ф.ф. Повторение.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(с.71-72)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09.01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Дифференциация звуков по звонкости-глухости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загадкой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 Мотивация учебной деятельности на основе имеющихся знаний.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осуществлять сравнение и выделять общее и различное (сравнение звуков, слов, написанных на цветном фоне).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иллюстрациями: работа на цветном фоне.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Использовать речь для регуляции своего действия (эксперимент по сравнению на слух звуков  [в][в,]–[ф][ф,]).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(отвечают на воп-росы).Формулиро-вать свои затруд-нения, обращаться за помощью (отга-дывание слов  по звуковой схеме с использованием не более 3 вопросов).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62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[б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],[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б`]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Б,б.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(с.73-74)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новыми звуками и новой буквой б.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конструирования).Формирование умения осуществлять сравнение и выделять общее и различное (сравнение звуков, слов, написа-нных на цветном фоне по звуча-нию и значению). Работа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текс-том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 иллюстрациями: работа на цветном фоне. Выполнять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дейст-вие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по заданному алгоритму (найти слова, удовлетворяющие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определенным условиям, раз-делить их на слоги, выделить ударный гласный в слове, отме-тить букву гласного, которая ука-зывает на мягкость согласного).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выде-ления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приз-наков: сравнение моделей с це-лью выделения звуков, обозна-чаемых новой буквой. Подведе-ние под понятие на основе рас-познавания объектов, выделения существенных признаков: фор-мирование понятия «звук» через анализ моделей, через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Взаимоконтроль (при работе в группе).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Выбирать действия в соответствии с поставленной задачей (работа по алгоритму).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Уметь договариваться о 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Формулировать свои затруднения, обращаться за помощью (отгадывание слов  по звуковой схеме с использованием не более 3 вопросов).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63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[б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],[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б`]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Б,б.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(с.74)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11.01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Сравнение пары слов по звучанию и значению. Правило заглавной и строчной б Б.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на основе имеющихся знаний.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иллюстрациями: поиск нужных частей текста, нужных строчек (текст «Барбос на рыбалке»).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Самоконтроль (по опорным словам).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Формулировать свои затруднения, обращаться за помощью (отгады-вание слов  по звуковой схеме с использованием не более 3 вопросов).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64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[п], [п`], буквы П п. (с.75-76)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13.01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Знакомство с новыми звуками и новой буквой п. Дифференциация звуков по твердости – мягкости.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использо-ванием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конструирования).Формирование умения осуществлять сравнение и выделять общее и различное (сравнение звуков). Формирова-ние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умения искать информацию в учебной книге (обращение к тек-сту «Барбос на рыбалке»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).Ана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-лиз объектов с целью выделения в них существенных признаков: сравнение моделей с целью выде-ления звуков, обозначаемых но-вой буквой. Подведение под по-нятие на основе распознавания объектов, выделения существен-ных признаков: формирование понятия «звук» через анализ мо-делей.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Взаимоконтроль (при работе в группе).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Уметь договариваться о распределении функций и ролей в совместной деятельности; слушать собеседника; строить понятные для партнера высказывания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(групповая работа: обсуждение вопросов).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65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Звуки  [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п],[п`].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П,п.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(c.76-77)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16.01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Содержание дифференциация звуков по звонкости-глухости, твердости мягкости.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 Мотивация учебной деятельности на основе имеющихся знаний.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осуществ-лять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сравнение и выделять общее и различное (сравнение звуков, слов, написанных на цветном фо-не по звучанию и значению). Ра-бота с текстом и иллюстрациями: работа на цветном фоне.Работа с текстом и иллюстрациями: поиск нужных частей текста, нужных строчек (текст «Попугай»).Под-ведение под понятие на основе распознавания объектов, выделе-ния существенных признаков че-рез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Использовать речь для регуляции своего действия (эксперимент по сравнению на слух звуков  [в][в,]–[ф][ф,]).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(отвечают на вопросы).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66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[ж],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Ж,ж.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 78-80)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17.01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новыми звуками и новой буквой ж.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учебно-познавательного интереса к новому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целью выделения звуков, обозначаемых новой буквой. Выполнение зада-ний с использованием матери-альных объектов (наборное поло-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конструирова-ния). Формирование умения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осу-ществлять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сравнение и выделять общее и различное (сравнение звуков, слов, написанных на цве-тном фоне по звучанию и значе-ию). Работа с текстом 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иллюст-рациями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: работа на цветном фо-не. Работа с текстом и иллюстра-циями: поиск нужных частей те-кста, нужных строчек (текст «Медвежата и жук»).Подведение под понятие на основе распозна-вания объектов, выделения суще-ственных признаков: формирова-ние понятия «звук» через анализ моделей.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Выбирать действия в соответствии с поставленной задачей (выполнение заданий по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тексту «Медвежата и жук»).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67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[ж],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Ж,ж.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 80-81)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18.01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Выделение слов со звуком [ж], сочетание жи с буквой и.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 Мотивация учебной деятельности на основе имеющихся знаний.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выделе-ния в них существенных призна-ков: сравнение моделей с целью выделения звуков, обозначаемых новой буквой.Работа с текстом и иллюстрациями: поиск нужных частей текста, нужных строчек (текст «Попугай»).Подведение под понятие на основе распозна-вания объектов,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выделения су-щественных признаков: через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Выбирать действия в соответствии с поставленной зада-чей (выделение из скороговорки слов со звуком [ж]).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(отвечают на вопросы).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68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[ш]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, ,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буквы Ш, ш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(с.82-83).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20.01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Знакомство с новым звуком [ш] и новыми буквами Ш и ш. Чтение звукобуквенных моделей, выделение нового звука.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Развитие навыков сотрудничества через работу в парах («Жадина»). Смыслообразование и нравственно-этическая ориентация через обсуждение проблем взаимоотношений между детьми («Жадина»).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выделе-ния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них существенных призна-ков: сравнение моделей с целью выделения звука, обозначаемого новой буквой. Формирование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по-нятия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«смыслоразличительная роль звука» через анализ пар слов на цветном фоне (нас –наш).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 и иллюстраци-ями: оценка смысла всего текста по его названию, поиск нужных частей текста, нужных строчек (С. Маршак «Жадина»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).Поиск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нужных слов: работа на цветном фоне.Выполнение заданий с ис-пользованием материальных объ-ектов (наборное полотно,  кон-верт для конструирования).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Фор-мирование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работать по условным обозначениям (сравни пары слов по звучанию и значению).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Ставить новые учебные задачи, адекватно использовать речь, выполнять учебные действия.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Договариваться о распределении ролей в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совместной  деятельности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формулировать собственное мнение и позицию. 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69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[ш]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, ,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буквы Ш, ш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(с.84-85).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23.01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Сравнение звуков [ж] – [ш], выбор слов с изучаемыми звуками. Дифференциация звуков [ж] – [ш] по звонкости-глухости.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игру («Сломанный телефон»).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Смыслообразование и нравственно-этическая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ориентация  на основе положительного отношения к труду, самостоятельность и личная ответственность за свои поступки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Анализ объектов с целью выделе-ния в них существенных призна-ков: анализ парных звонких/глу-хих звуков и моделей слов с эти-ми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звуками  с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целью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обнаруже-ния существенных признаков (преобладания шума и чередова-ния звонких/глухих). Поиск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нуж-ных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слов: работа на цветном фо-не. Работа с текстом 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иллюстра-циями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: поиск нужных частей тек-ста, нужных строчек, слов («Ми-шка и лужи», «Веселые стихи»).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умения работать по условным обозначениям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про-чти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ускоренном темпе, сравни пары слов по звучанию и значен-ию).  Формирование понятия «смыслоразличительная роль звука» через анализ пар слов на цветном фоне (жар-шар…).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Адекватно использовать речь для планирования и регуляции своей деятельности.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собственное мнение и позицию.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70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[й] после разделитель-ного мягкого знака перед буквами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Е,Ё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,Ю,Я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(с.86-87).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23.01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  понятием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«разделительный мягкий знак». Умение читать новые звуковые модели.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при выполнении заданий на основе имеющихся знаний (сочетания знакомых букв).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изучаемыми сочетаниями букв; обнаружение особенностей букв е,ё,ю,я: использование букв для обозначения звука[й,] после разделительного ь.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(наборное полотно,  конверт для конструирования).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(при работе в группе).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Предлагать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по-мощь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 сотрудни-чество, строить понятные для партнера высказы-вания, обращаться за помощью, слу-шать собеседника (работа в парах и в группах). Уме-ние строить моно-логическое выска-зывание (Задай свои вопросы о буквах русского алфавита).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71</w:t>
                  </w: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[й] после разделитель-ного мягкого знака перед буквами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Е,Ё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,Ю,Я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(с.87-88).</w:t>
                  </w:r>
                </w:p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24.01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Закрепление понятия «разделительный мягкий знак».  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Смыслообразование и нравственно-этическая ориентация: обсуждение серьёзных проблем любви, уважения и взаимоотношений родителей и детей.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умения работать по условным обозначениям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про-чти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ускоренном темпе, отгадай загадку). Анализ объектов с це-лью выделения в них сущест-венных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признаков: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зву-ков, обозначаемых изучаемыми сочетаниями букв. Работа с текс-том: поиск слов с изученным со-четанием звуков, поиск нужных предложений («Моя семья»).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строить понятные для партнера высказывания, отвечая на вопросы учителя.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72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[й] после разделитель-ного твёрдого знака перед буквами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Е,Ё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,Ю,Я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(с.89-90).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25.01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новой  буквой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Ъ и её работой для обозначения звуков.  Умение читать и составлять новые звуковые модели.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Развитие навыков сотрудничества при работе в парах и группах, доброжелательности, эмоционально-нравственной отзывчивости.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изучаемыми сочетаниями букв; обнаружение особенностей букв е,ё,ю,я: использование букв для обозначения звука[й,] после раз-делительного ъ.Выполнение за-даний с использованием матери-альных объектов (наборное поло-тно,  конверт для конструирова-ния). Формирование умения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ра-ботать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по условным обозначени-ям (прочти в ускоренном темпе).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работать с дидактически-ми иллюстрациями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(соотнесение скороговорок и рисунков к ним).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Умение следовать точной инструкции учителя.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при работе в группе и паре.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Проявлять активность, обращаться за помощью, формулировать свои затруднения.   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73</w:t>
                  </w: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[й] после разделитель-ного твёрдого знака перед буквами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Е,Ё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,Ю,Я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(с.90-91).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27.01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Закрепление понятия «разделительный твердый знак».  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учеб-ной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деятельности через чтение сти-хотворений шуто-чного характера. Смыслообразование и нравственно-этическая ориента-ция: обсуждение серьёзных проб-лем  любви, ува-жения и взаимоот-ношений родите-лей и детей (текст «Капризы погоды»).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с целью выделения в них существенных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признаков:  обнаружение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особенностей букв е,ё,ю,я: использование букв для обозначения звука[й,] после разделительного ъ.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текстом: поиск слов с изученным сочетанием звуков, поиск нужных предложений («Капризы погоды»).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следовать точной инструкции учителя.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74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[х] [х,], буквы Х, х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(с.92-93).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30.01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Знакомство с новыми звуками [х][х'] и новыми буквами Х и х. Чтение звукобуквенных моделей, выделение нового звука.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Определение места буквы Х в алфавите: перед какой знакомой  буквой  находится буква Х.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новой буквой; выяснение общих черт непарных согласных.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Фор-мирование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понятия «смыслораз-личительная роль звука» через анализ пар слов на цветном фоне.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умения работать по условным обозначениям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со-гласный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твердый глухой звук, конструирование печатной бук-вы, отгадай загадку, сравни пары слов по звучанию и значению).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работать с дидактичес-кими иллюстрациями (сотнесе-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загадок  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рисунков к ним).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исполь-зованием материальных объектов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конверт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для конструирования). Проводить сравнение вариантов ответов для выбора правильного (Выбери схему…). Поиск нужных слов: работа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следовать точной инструкции учителя.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результата учебной деятельности (рисунок отгадки);  контроль (найди и исправь ошибку в схеме слова).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строить понятные для партнера высказывания, обращаться за помощью, слушать собеседника (работа в группах).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75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Звуки [х] [х,], буквы Х, х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(с.94).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30.01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Закрепление  умения находить и различать звуки [х] [х'] и буквы Х, х.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учеб-ной деятельности при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выполнении  заданий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 на осно-ве имеющихся зна-ний. Смыслообра-зование и нравст-венно-этическая ориентация: обсу-ждение такого ка-чества характера, как храбрость (на примере текста «Храбрый петух).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работать с дидактическими иллюстрациями (соотнесение скороговорок и рисунков к ним).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умения работать по условным обозначениям (прочти в ускоренном темпе).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Работа с текстом: поиск слов с изученным звуком, поиск нужных предложений («Храбрый петух»). 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вести устный диалог при ответах на вопросы.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76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Звук [ч,], буквы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Ч,ч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(с.95-96, 98-99)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31.01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Знакомство с новыми звуками [ч'] и новыми буквами Ч и ч. Чтение звукобуквенных моделей, выделение нового звука.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Определение места буквы Ч в алфавите: перед какой знакомой  буквой  находится буква Ч.</w:t>
                  </w:r>
                </w:p>
              </w:tc>
              <w:tc>
                <w:tcPr>
                  <w:tcW w:w="1860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Навыки сотрудничества в разных ситуациях, умение выслушивать другую точку зрения (при работе в парах и группах).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нуж-ных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предложений («Лесная шко-ла»). Выполнение заданий с ис-пользованием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материальных объ-ектов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-верт для конструирования).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Фор-мирование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работать по условным обозначениям (соглас-ный мягкий глухой звук, конст-руирование печатной буквы, сра-вни пары слов по звучанию и значению, прочти в ускоренном темпе). Формирование понятия «смыслоразличительная роль звука» через анализ пар слов на цветном фоне.Поиск нужных слов: работа на цветном фоне.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Взаимоконтроль при работе в группе и паре.</w:t>
                  </w:r>
                </w:p>
              </w:tc>
              <w:tc>
                <w:tcPr>
                  <w:tcW w:w="1826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строить понятные для партнера высказывания, обращаться за помощью, слушать собеседника,  договариваться о распределении ролей в совместной деятельности (работа в группах и в парах).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77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[ч,], буквы Ч, ч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(с.97, 100-102).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01.02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Закрепление умения находить и различать звук [ч'] и буквы Ч, ч.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через чтение текстов шуточного характера, через отгадывание загадок.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Смыслообразование и нравственно-этическая ориентация: обсуждение проблем взаимоотношений детей и родителей, самостоятельности детей. 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нуж-ных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предложений («Лесная шко-ла»). Выполнение заданий с ис-пользованием материальных объ-ектов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-верт для конструирования).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Фор-мирование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работать по условным обозначениям (соглас-ный мягкий глухой звук, конст-руирование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печатной буквы, сра-вни пары слов по звучанию и значению, прочти в ускоренном темпе). Формирование понятия «смыслоразличительная роль звука» через анализ пар слов на цветном фоне.Поиск нужных слов: работа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результата учебной деятельности (рисунок отгадки)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Формулировать свои затруднения, адекватно оценивать поведение окружающих,  обращаться за помощью.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 xml:space="preserve">78 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[щ], буквы Щ, щ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(с.103-106).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03.02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новыми буквами Щ, щ и звуком [щ].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Чтение звукобуквенных моделей, выделение нового звука.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Определение места буквы Щ в алфавите: перед какой знакомой  буквой  находится буква Щ.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мотивации учебной деятельности через чтение текста шуточного характера (Тощий Тимка всех тощей…).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Смыслообразование и нравственно-этическая ориентация: воспитание эмпатии при сопереживании сказочным героям («Дружище»).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нуж-ных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предложений («Лесная шко-ла»). Выполнение заданий с ис-пользованием материальных объ-ектов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-верт для конструирования).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Фор-мирование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работать по условным обозначениям (соглас-ный мягкий глухой звук, конст-руирование печатной буквы, сра-вни пары слов по звучанию и значению, прочти в ускоренном темпе). Формирование понятия «смыслоразличительная роль звука» через анализ пар слов на цветном фоне. Поиск нужных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слов: работа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Умение ставить но-вые учебные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задачи  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сотрудничестве с учителем (Можно ли применить уже усвоенные знания к новым звукам и бу-квам?). Выбирать действия в соответ-ствии с поставлен-ной задачей.Само-контроль результата учебной деятельнос-ти  (рисунок отгад-ки).Волевая саморе-гуляция как способ-ность к волевому усилию при перечи-тывании одного и того же текста, вы-полняя различные упражнения («Фин-иш», «Буксир») и отвечая на вопросы.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строить понятные для партнера высказывания, обращаться за помощью, слушать собеседника,  договариваться о распределении ролей в совместной деятельности (работа в группах и в парах).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79 80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[щ], буквы Щ, щ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(с.107-109, 117).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06.02</w:t>
                  </w:r>
                </w:p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07.02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умения находить звук [щ] в словах, читать слова орфоэпически и Анграфически, видеть разницу.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Мотивация учебной деятельности при выполнении заданий на основе имеющихся знаний (слушая стихотворение В.Д. Берестова, найти и запомнить слова, содержащие изучаемый звук [щ']). 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нуж-ных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предложений («Лесная шко-ла»). Выполнение заданий с ис-пользованием материальных объ-ектов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-верт для конструирования).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Фор-мирование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работать по условным обозначениям (соглас-ный мягкий глухой звук, конст-руирование печатной буквы, сра-вни пары слов по звучанию и значению, прочти в ускоренном темпе). Поиск нужных слов: работа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следовать точной инструкции учителя.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договариваться о распределении ролей в совместной деятельности (работа в группах и в парах).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81</w:t>
                  </w: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[ц], буквы Ц, ц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(с.110-111).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08.02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новыми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буквами  Ц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ц и звуком [ц].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Чтение звукобуквенных моделей, выделение нового звука.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Определение места буквы Ц в алфавите: перед какой знакомой  буквой  находится буква Ц.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ценностного отношения к природному миру (Б. Заходер «Цапля»).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с целью выделе-ния в них существенных призна-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ков:  сравнение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нуж-ных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 xml:space="preserve">предложений («Лесная шко-ла»). Выполнение заданий с ис-пользованием материальных объ-ектов (наборное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полотно,  кон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-верт для конструирования).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Фор-мирование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умения работать по условным обозначениям (соглас-ный мягкий глухой звук, конст-руирование печатной буквы, сра-вни пары слов по звучанию и значению, прочти в ускоренном темпе). Поиск нужных слов: работа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Умение следовать точной инструкции учителя.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слушать собеседника и строить понятные устные высказывания. Формулировать свои затруднения,  обращаться за помощью.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82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Звук [ц], буквы Ц, ц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(с.112-113).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10.02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умения находить звук Ц в словах, читать слова Анэпически и Анеафиически, видеть разницу.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Смыслообразование и нравственно-этическая ориентация: обсуждение проблемы взаимоотношений родителей и детей (В. Берестов «Верблюжонок»). 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текстом: поиск слов с изучаемым звуком, поиск нужных предложений, строчек, нужных частей текста («Что у нас во дворе?»).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умения работать по условным обозначениям (сравни пары слов по звучанию и значению).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Поиск нужных слов: работа на цветном фоне.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понятия «смыслоразличительная роль звука» через анализ пар слов на цветном фоне.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Волевая саморегу-ляция как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способ-ность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к волевому усилию при перечи-тывании одного и того же текста, вы-полняя различные упражнения («Фи-ниш», «Буксир») и отвечая на вопросы.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Взаимоконтроль при работе в парах и группах. Самоконтроль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договариваться о распределении ролей в совместной деятельности (работа в группах и в парах).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83</w:t>
                  </w: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В.Д. Берестов «Верблюжонок»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 114)         Г. Цыферов «Что у нас во дворе?»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 115)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10.02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Знакомство с творчеством В.Д. Берестова,  Г. Цыферова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Развивать память, внимание, воображение, фонематический слух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Прививать стремление к самостоятельному чтению художественной литературы, проникать в глубину произведения, определять его идею.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следовать точной инструкции учителя.Адекватно воспринимать пред-ложения учителя и товарищей по ис-правлению ошибок.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слушать собеседника и строить понятные устные высказы-вания.Формулировать свои затруд-нения,  обращать-ся за помощью.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>84</w:t>
                  </w:r>
                </w:p>
                <w:p w:rsidR="00CD4A23" w:rsidRPr="00CD4A23" w:rsidRDefault="00CD4A23" w:rsidP="00CD4A23">
                  <w:pPr>
                    <w:rPr>
                      <w:szCs w:val="28"/>
                    </w:rPr>
                  </w:pP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Творчество К. Чуковского Весёлые стихи           (с. 116-117)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27.02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Знакомство с творчеством К. Чуковского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Воспитание чувства любви, добра, радости общения друг сдругом на основе произведении автора.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осознанно выбирать интонацию, темп чтения, необходимые паузы в соответствии с особенностями текста.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Соотносить сюжет иллюстрации с соответствующим фрагментом текста.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Волевая саморегу-ляция как способ-ность к волевому усилию при пере-читывании текста самостоятельно вполголоса, по це-почке,выразительно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участвовать в коллективном обсуждении информации, формулировать собственное мнение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85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М. Бородицкая «Синичья скороговорка»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(с.118-119).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28.02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Чтение и анализ текста «Белая акация».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Чтение скороговорки. 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Смыслообразование и нравственно-этическая ориентация: обсуждение проблемы уважительного отношения к труду.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сравнивать по содержанию два текста и находить общее.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Поиск и выделение необходимой информации из различных источников: поиск нужных слов, нужных строчек («Белая акация»).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Волевая саморегу-ляция как способ-ность к волевому усилию при пере-читывании текста самостоятельно вполголоса, по це-почке,выразительно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участвовать в коллективном обсуждении информации, формулировать собственное мнение.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86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А. Блок «Ветхая избушка»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(с.120-121).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Ю. Мориц «Попрыгать – поиграть».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(с.122).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01.03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Чтение стихотворения А. Блока «Ветхая избушка».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Слушание и анализ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стихотворения  А.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Усачева «Бегает цыпленок…». Знакомство с произведением Ю. Морица «Попрыгать – поиграть».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навыков сотрудничества в разных ситуациях.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Воспитание здоровьесберегающего поведения.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использо-ванием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материальных объектов (составление фамилии автора на наборном полотне). Поиск и вы-деление необходимой информа-ции из различных источников: поиск нужных слов, нужных строчек, фрагментов текста («Бе-гает цыпленок…»).Работа с текс-том: перечитывание текста с раз-ными задачами (поиск нужных частей текста, нужных строчек) (Ю. Мориц «Попрыгать-поиг-рать»Умение работать с дидак-тическими иллюстрациями (соот-несение отрывков стихотворения с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подходящими рисунками).Сра-внивать и анализировать поведе-ние героев из разных текстов.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Умение следовать точной инструкции учителя.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 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слушать собеседника и строить понятные устные высказывания. Формулировать свои затруднения,  обращаться за помощью.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lastRenderedPageBreak/>
                    <w:t xml:space="preserve">87 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Весёлые стихи для детей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(с.123-124)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03.03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Слушание стихотворения Г. Новицкой «Как свинки пошли купить ботинки». Г. Граубина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внутренней позиции школьника на основе положительного отношения к чтению.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Г. Новицкая «Как свинки пошли купить ботинки»).Умение осознанно выбирать интонацию, темп чтения, необходимые паузы в соответствии с особенностями текста.Соотносить сюжет иллюстрации с соответствующим фрагментом текста.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Волевая саморегу-ляция как способ-ность к волевому усилию при перечи-тывании текста са-мостоятельно впол-голоса, по цепочке, выразительно 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участвовать в коллективном обсуждении информации, формулировать собственное мнение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 xml:space="preserve">88 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Б. Заходер «Песня игрушек»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(с.125).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Творчество С.Маршака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(с.126-127).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06.03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Слушание стихотворения Б. Заходера «Песня игрушек».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над выразительностью чтения. Знакомство со стихотворением В. Берестова «Читалочка».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Знакомство с понятием «алфавит», чтение изученных букв в алфавитном порядке.</w:t>
                  </w: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Смыслообразование и нравственно-этическая ориен-тация: воспитание доброжелательности и эмоционально-нравственной отзывчивости (отношение игрушек к детям и  отношение детей к игрушкам).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текстом: перечитывание текста с разными задачами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по-иск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нужных частей текста, нужных строчек) (Б. Заходер «Песня игрушек»).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осознанно выбирать интонацию, темп чтения, необходимые паузы в соответствии с особенностями текста.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Соотносить сюжет иллюстрации с соответствующим фрагментом текста.</w:t>
                  </w: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Волевая саморегу-ляция как способ-ность к волевому усилию при слуша-нии текста, перечит-ывании текста само-стоятельно, а затем с интонацией, соот-ветствующей содер-жанию и знакам препинания ( Б. Заходер «Песня игрушек»).</w:t>
                  </w: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работу по цепочке, проявлять активность во взаимодействии и слушать собеседника.</w:t>
                  </w:r>
                </w:p>
              </w:tc>
            </w:tr>
            <w:tr w:rsidR="00CD4A23" w:rsidRPr="00CD4A23" w:rsidTr="00CD4A23">
              <w:tc>
                <w:tcPr>
                  <w:tcW w:w="513" w:type="dxa"/>
                </w:tcPr>
                <w:p w:rsidR="00CD4A23" w:rsidRPr="00CD4A23" w:rsidRDefault="00CD4A23" w:rsidP="00CD4A23">
                  <w:pPr>
                    <w:rPr>
                      <w:szCs w:val="28"/>
                    </w:rPr>
                  </w:pPr>
                  <w:r w:rsidRPr="00CD4A23">
                    <w:rPr>
                      <w:szCs w:val="28"/>
                    </w:rPr>
                    <w:t>89</w:t>
                  </w:r>
                </w:p>
              </w:tc>
              <w:tc>
                <w:tcPr>
                  <w:tcW w:w="143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Прощание с учебником «Азбука»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D4A23" w:rsidRPr="00CD4A23" w:rsidRDefault="00CD4A23" w:rsidP="00CD4A23">
                  <w:pPr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07.03</w:t>
                  </w:r>
                </w:p>
              </w:tc>
              <w:tc>
                <w:tcPr>
                  <w:tcW w:w="85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на-выка выразитель-ного чтения стихо-творений наизусть</w:t>
                  </w:r>
                </w:p>
              </w:tc>
              <w:tc>
                <w:tcPr>
                  <w:tcW w:w="3118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4A23" w:rsidRPr="00CD4A23" w:rsidRDefault="00CD4A23" w:rsidP="00CD4A23">
            <w:pPr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Календарно-тематическое планирование по письму</w:t>
            </w: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5783" w:type="dxa"/>
              <w:tblLook w:val="0000" w:firstRow="0" w:lastRow="0" w:firstColumn="0" w:lastColumn="0" w:noHBand="0" w:noVBand="0"/>
            </w:tblPr>
            <w:tblGrid>
              <w:gridCol w:w="549"/>
              <w:gridCol w:w="1560"/>
              <w:gridCol w:w="807"/>
              <w:gridCol w:w="1085"/>
              <w:gridCol w:w="730"/>
              <w:gridCol w:w="2095"/>
              <w:gridCol w:w="1819"/>
              <w:gridCol w:w="2649"/>
              <w:gridCol w:w="2173"/>
              <w:gridCol w:w="1901"/>
            </w:tblGrid>
            <w:tr w:rsidR="00CD4A23" w:rsidRPr="00CD4A23" w:rsidTr="00CD4A23">
              <w:trPr>
                <w:cantSplit/>
                <w:trHeight w:val="503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4A23">
                    <w:rPr>
                      <w:b/>
                      <w:szCs w:val="28"/>
                    </w:rPr>
                    <w:t>п/п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Cs w:val="28"/>
                    </w:rPr>
                  </w:pPr>
                  <w:r w:rsidRPr="00CD4A23">
                    <w:rPr>
                      <w:b/>
                      <w:szCs w:val="28"/>
                    </w:rPr>
                    <w:t>Тема урока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Cs w:val="28"/>
                    </w:rPr>
                  </w:pPr>
                  <w:r w:rsidRPr="00CD4A23">
                    <w:rPr>
                      <w:b/>
                      <w:szCs w:val="28"/>
                    </w:rPr>
                    <w:t>Кол-во часов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D4A23" w:rsidRPr="00CD4A23" w:rsidRDefault="00CD4A23" w:rsidP="00CD4A23">
                  <w:pPr>
                    <w:ind w:left="-108" w:right="-108"/>
                    <w:jc w:val="center"/>
                    <w:rPr>
                      <w:b/>
                      <w:szCs w:val="28"/>
                    </w:rPr>
                  </w:pPr>
                  <w:r w:rsidRPr="00CD4A23">
                    <w:rPr>
                      <w:b/>
                      <w:szCs w:val="28"/>
                    </w:rPr>
                    <w:t>Дата по факту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D4A23" w:rsidRPr="00CD4A23" w:rsidRDefault="00CD4A23" w:rsidP="00CD4A23">
                  <w:pPr>
                    <w:ind w:left="-120" w:right="-1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4A23">
                    <w:rPr>
                      <w:b/>
                      <w:szCs w:val="28"/>
                    </w:rPr>
                    <w:t>Дата по плану</w:t>
                  </w:r>
                </w:p>
              </w:tc>
              <w:tc>
                <w:tcPr>
                  <w:tcW w:w="115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4A23">
                    <w:rPr>
                      <w:b/>
                      <w:szCs w:val="28"/>
                    </w:rPr>
                    <w:t>Планируемые результаты</w:t>
                  </w:r>
                </w:p>
              </w:tc>
            </w:tr>
            <w:tr w:rsidR="00CD4A23" w:rsidRPr="00CD4A23" w:rsidTr="00CD4A23">
              <w:trPr>
                <w:cantSplit/>
                <w:trHeight w:val="520"/>
              </w:trPr>
              <w:tc>
                <w:tcPr>
                  <w:tcW w:w="567" w:type="dxa"/>
                  <w:vMerge/>
                  <w:tcBorders>
                    <w:lef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ind w:left="113" w:right="113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ind w:left="113" w:right="113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  <w:t>Предметные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  <w:t>Личностные</w:t>
                  </w:r>
                </w:p>
                <w:p w:rsidR="00CD4A23" w:rsidRPr="00CD4A23" w:rsidRDefault="00CD4A23" w:rsidP="00CD4A23">
                  <w:pPr>
                    <w:suppressAutoHyphens/>
                    <w:jc w:val="center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9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  <w:t>Метапредметные</w:t>
                  </w:r>
                </w:p>
              </w:tc>
            </w:tr>
            <w:tr w:rsidR="00CD4A23" w:rsidRPr="00CD4A23" w:rsidTr="00CD4A23">
              <w:trPr>
                <w:cantSplit/>
                <w:trHeight w:val="409"/>
              </w:trPr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ind w:left="113" w:right="113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ind w:left="113" w:right="113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Познавательные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  <w:t>Регулятивные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Arial"/>
                      <w:b/>
                      <w:sz w:val="20"/>
                      <w:szCs w:val="20"/>
                      <w:lang w:eastAsia="ar-SA"/>
                    </w:rPr>
                    <w:t>Коммуникативные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Гигиенические правила письма.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(ТПО-1 с.2-3)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02.09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02.09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Знание элементов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пропи-си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 Правила посадки и пользования письменными принадлежностями во время письма. Пространственная ориентировка на странице тетради, её разлиновка. Понятие о вертикальных, горизонтальных и наклонных (вправо) линейках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Формирование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моти-ва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, реализующего потребность в социально-значимой и социально-оцениваемой деятельности. Развитие готовности к сотрудничеству и дружбе.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Самостоятельное маркирование цветом (красным, голубым, желтым).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применять правило и пользоваться инструкциями и освоенными закономерностями (повторение узора, рисование по инструкции).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Волевая саморегуляция как способность к волевому усилию при правильной посадке за партой, работе с прописью.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следовать точной инструкции учителя.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слушать и следовать инструкции. Продолжить знакомство с учителем и одноклассниками.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Точка начала письма. </w:t>
                  </w:r>
                </w:p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(ТПО-1 с.3)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05.09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05.09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Правила посадки и пользования письменными принадлежностями во время письма. Пространственная ориентировка на странице тетради, её разлиновка. Понятие о прямой наклонной линии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Формирование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моти-ва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, реализующего потребность в социально-значимой и социально-оцениваемой деятельности. Развитие готовности к сотрудничеству и дружбе.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i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Проводить сравнение, выбирая правильный ответ (</w:t>
                  </w:r>
                  <w:r w:rsidRPr="00CD4A23">
                    <w:rPr>
                      <w:rFonts w:eastAsia="Calibri"/>
                      <w:i/>
                      <w:sz w:val="20"/>
                      <w:szCs w:val="20"/>
                      <w:lang w:eastAsia="ar-SA"/>
                    </w:rPr>
                    <w:t>чем отличаются линии, чем похожи?)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применять правило и пользоваться инструкциями и освоенными закономерностями (письмо по образцу).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Волевая саморегуляция как способность к волевому усилию при правильной посадке за партой, работе с прописью.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Взаимоконтроль и самоконтроль.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Умение слушать и следовать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инструк-ции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 Обращаться за помощью. Умение работать в парах,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Рабочая строка. Точка начала письма.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(ТПО-1 с.4)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06.09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06.09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Правила посадки и пользования письменными принадлежностями во время письма. Пространственная ориентировка на странице тетради. Разлиновка (рабочая строка). Понятие начала письма.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Формирование мотива, реализующего потребность в социально-значимой и социально-оцениваемой деятельности. Развитие готовности к сотрудничеству и дружбе.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Умение осознанно и произвольно следовать образцу.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Развитие умения сравнивать по размеру. Умение действовать по алгоритму.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Волевая саморегуляция как способность к волевому усилию при правильной посадке за партой, работе с прописью.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слушать и следовать инструкции.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Письмо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корот-кой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и длинной прямой линии. (ТПО-1 с.4)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07.09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07.09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Правила посадки и пользования письменными принадлежностями во время письма. Пространственная ориентировка на странице тетради. Знакомство с названием и формой элемента.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Формирование мотива, реализующего потребность в социально-значимой и социально-оцениваемой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Умение осознанно и произвольно следовать образцу.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элементы по размеру.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действовать по алгоритму.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Волевая саморегуляция как способность к волевому усилию при правильной посадке за партой, работе с прописью.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слушать и следовать инструкции.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Прямая линия с закруглением с влево и вправо.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(ТПО-1 с.5)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08.09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08.09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Правила посадки и пользования письменными принадлежностями во время письма. Пространственная ориентировка на странице тетради. Знакомство с названием формой элемента. Знакомство с шаблонами.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Формирование мотива, реализующего потребность в социально-значимой и социально-оцениваемой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Умение осознанно и произвольно следовать образцу. 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Развитие умения сравнивать элементы по размеру. Умение действовать по алгоритму. Умение сравнивать по пространственному положению элементы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Волевая саморегуляция как способность к волевому усилию при правильной посадке за партой, работе с прописью.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слушать и следовать инструкции. Обращаться за помощью. Умение работать в парах,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Наклонная прямая с закруглениями (ТПО-1 с.6)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09.09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09.09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Правила посадки и пользования письменными принадлежностями во время письма. Знакомство с названием формой элемента. Знакомство с шаблонами. 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Формирование мотива, реализующего потребность в социально-значимой и социально-оцениваемой деятельности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осознанно и произвольно следовать образцу.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Развитие умения действовать по алгоритму.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сравнивать по пространственному положению элементы.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Волевая саморегуляция как способность к волевому усилию при правильной посадке за партой, работе с прописью.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слушать и следовать инструкции.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262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Наклонные прямые с петлей вверху и внизу.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7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12.09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12.09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Письмо наклонных прямых с петлей вверху и внизу.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Формирование мотива, реализующего потребность в социально-значимой и социально-оцениваемой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Проводить сравнение, выбирая правильный ответ (сравнение наклонных прямых).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осознанно и произвольно следовать образцу.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Развитие умения действовать по алгоритму.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сравнивать по пространственному положению элементы.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Взаимоконтроль, самоконтроль за выполнением гигиенических правил.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Письмо полуовала с петлей.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8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13.09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13.09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Выполнять полуовал с петлей в рабочей строке.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i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Формирование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моти-ва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, реализующего по-требность в социаль-но-значимой и соци-ально-оцениваемой деятельности.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Само-оценка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D4A23">
                    <w:rPr>
                      <w:rFonts w:eastAsia="Calibri"/>
                      <w:i/>
                      <w:sz w:val="20"/>
                      <w:szCs w:val="20"/>
                      <w:lang w:eastAsia="ar-SA"/>
                    </w:rPr>
                    <w:t xml:space="preserve">(Подчеркните лучшие элементы в своей работе). 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Взаи-мооценка ( </w:t>
                  </w:r>
                  <w:r w:rsidRPr="00CD4A23">
                    <w:rPr>
                      <w:rFonts w:eastAsia="Calibri"/>
                      <w:i/>
                      <w:sz w:val="20"/>
                      <w:szCs w:val="20"/>
                      <w:lang w:eastAsia="ar-SA"/>
                    </w:rPr>
                    <w:t>Выберите друг у друга элементы…).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Проводить сравнение, выбирая правильный ответ (сравнение элементов письменных буков).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осознанно и произвольно следовать образцу.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Развитие умения действовать по алгоритму.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сравнивать по пространственному положению элементы.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Взаимоконтроль, самоконтроль за выполнением гигиенических правил.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Обращаться за помощью. Умение работать в парах,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Письмо плавной наклонной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ли-нии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 закругле-нием.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с.9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14.09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14.09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Правильное воспроизведение образца, выполнить задание на сравнение элементов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Формирование мотива, реализующего потребность в социально-значимой и социально-оцениваемой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Проводить сравнение, выбирая правильный ответ (сравнение плавных линий на рисунках).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Умение осознанно и произвольно следовать образцу. Развитие уме-ния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-разцом. Развитие умения дейст-вовать по алгоритму.Умение сравнивать по пространствен-ному положению элементы.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Взаимоконтроль, самоконтроль за выполнением гигиенических правил.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Умение строить монологическое высказывание.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Об-ращаться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за помо-щью. Умение рабо-тать в парах, дого-вариваться о рас-пределении функ-ций и ролей в сов-местной деятель-ности.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10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Письмо овалов: малого и большого.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10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15.09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15.09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Применение усвоенного алгоритма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Формирование мотива, реализующего потребность в социально-значимой и социально-оцениваемой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осознанно и произвольно следовать образцу.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Развитие умения действовать по алгоритму.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сравнивать по пространственному положению элементы.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Взаимоконтроль, самоконтроль за выполнением гигиенических правил.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Обращаться за помощью. Умение работать в парах,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Письмо полуовалов: справа и слева.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11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16.09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16.09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Правильное воспроизведение образца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Формирование мотива, реализующего потребность в социально-значимой и социально-оцениваемой деятельности. Самооценка.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осознанно и произвольно следовать образцу.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Развитие умения действовать по алгоритму.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сравнивать по пространственному положению элементы.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Взаимоконтроль, самоконтроль за выполнением гигиенических правил.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Обращаться за помощью. Умение работать в парах,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Письмо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корот-кой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линии с овалом.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12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19.09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19.09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Правильное воспроизведение образца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Формирование мотива, реализующего потребность в социально-значимой и социально-оцениваемой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осознанно и произвольно следовать образцу.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Развитие умения сравнивать написанное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  образцом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Развитие умения действовать по алгоритму.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сравнивать по пространственному положению элементы.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Взаимоконтроль, самоконтроль за выполнением гигиенических правил.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Обращаться за помощью. Умение работать в парах,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13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Строчная буква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«а».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13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20.09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20.09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а, формирование четко дифференцированного зрительно-двигательного образа письменной буквы а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буквы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форме. Умение работать с разными источниками информации (тетрадь, «Азбука»).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Прописная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 -1, с. 14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21.09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21.09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А, формирование четко дифференцированного зрительно-двигательного образа прописной буквы А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предложения.Выполнение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А).Анализ объектов (букв) с целью выделения в них существенных признаков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(формулирование целей урока, 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Обращаться за помощью. Умение работать в парах,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15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Письмо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букв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а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13-14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22.09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22.09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Закрепить в памяти четкий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зрительно-двигательный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образ строчной и прописной букв, закрепить умение  писать их и соединять с другими буквами по алгоритму.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Самооценка на основе критериев успешности учебной деятельности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Обучение работе с информацией,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представлено в графической форме.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Волевая саморегу-ляция как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способ-ность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к волевому усилию при прави-льной посадке за па-ртой при письме.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Выбирать действия в соответствии с по-ставленной задачей.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Обращаться за помощью. Умение работать в парах, договариваться о распределении функций 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16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Строчная буква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15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23.09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23.09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о, формирование четко дифференцированного зрительно-двигательного образа письменной буквы о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о).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 о-а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CD4A23">
                    <w:rPr>
                      <w:sz w:val="20"/>
                      <w:szCs w:val="20"/>
                    </w:rPr>
                    <w:t xml:space="preserve"> с це-лью выделения в них существен-ных признаков (общего элемент-а);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17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Прописная  О</w:t>
                  </w:r>
                  <w:proofErr w:type="gramEnd"/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16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26.09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26.09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О, формирование четко дифференцированного зрительно-двигательного образа прописной буквы О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использо-ванием прописных букв и выводом о том, что это особое средство обозначения имен собственных, начала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предложения.Выполнение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использованием материальных объектов (конверт для конструирования). Проводить сравнение, выбирая верное решение (выбор из предложенных элементов тех, которые входят в состав буквы О).Умение выполнять действия по заданному алгоритму (алгоритм списывания и само-проверки).Анализ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а-о, а -О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признаков);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2535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Строчная буква у.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17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27.09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27.09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у, формирование четко дифференцированного зрительно-двигательного образа письменной буквы у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19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Прописная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буква  У</w:t>
                  </w:r>
                  <w:proofErr w:type="gramEnd"/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18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28.09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28.09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У, формирование четко дифференцированного зрительно-двигательного образа прописной буквы У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предложения.Выполнение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У). Анализ объектов (букв) с целью выделения в них существенных признаков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Письмо  букв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а,о,у  в сочетаниях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17-18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29.09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29.09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Повторение о видах диктантов и правилах работы на диктанте с помощью таблицы.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установ-ленные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правила в планировании спо-соба решения. Использовать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Осуществлять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ито-говый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 пошаговый контроль по резуль-тату (Проверь, пра-вильно ли ты напи-сал(а)). Взаимопроверка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Строчная буква э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19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30.09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30.09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э, формирование четко дифференцированного зрительно-двигательного образа письменной буквы э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э).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Прописная буква Э.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20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03.10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03.10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Э, формирование четко дифференцированного зрительно-двигательного образа прописной буквы Э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предложения.Выполнение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Э).Анализ объектов (букв) с целью выделения в них существенных признаков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Строчная буква ы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21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04.10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04.10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ы, формирование четко дифференцированного зрительно-двигательного образа письменной буквы ы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э).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24</w:t>
                  </w:r>
                </w:p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Работа над алгоритмом письма под диктовку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05.10</w:t>
                  </w:r>
                </w:p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06.10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05.10</w:t>
                  </w:r>
                </w:p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06.10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учеб-но-познавательного интереса к новому материалу, самооцен-ка на основекритериев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26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Строчная буква и.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ТПО-1, с. 22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07.10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07.10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и, формирование четко дифференцированного зрительно-двигательного образа письменной буквы и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и).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И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(ТПО </w:t>
                  </w:r>
                  <w:proofErr w:type="gramStart"/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1,   </w:t>
                  </w:r>
                  <w:proofErr w:type="gramEnd"/>
                  <w:r w:rsidRPr="00CD4A23">
                    <w:rPr>
                      <w:bCs/>
                      <w:iCs/>
                      <w:sz w:val="20"/>
                      <w:szCs w:val="20"/>
                    </w:rPr>
                    <w:t>с.23)</w:t>
                  </w:r>
                </w:p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10.10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10.10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И, формирование четко дифференцированного зрительно-двигательного образа прописной буквы И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предложения.Выполнение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И).Умение выполнять действия по заданному алгоритму (алгоритм списывания и само-проверки).Анализ объектов (букв) с целью выделения в них существенных признаков;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28</w:t>
                  </w:r>
                </w:p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29</w:t>
                  </w:r>
                </w:p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Письмо изученных гласных.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11.10</w:t>
                  </w:r>
                </w:p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17.10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11.10</w:t>
                  </w:r>
                </w:p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17.10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Алгоритм письма под диктовку: темп, последовательность действий, проверка работы. </w:t>
                  </w: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-льзовать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ито-говый и пошаговый контроль по резуль-тату (Проверь, пра-вильно ли ты напи-сал(а)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).Взаимопроверка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Зрительный диктант.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(ТПО- </w:t>
                  </w:r>
                  <w:proofErr w:type="gramStart"/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1,   </w:t>
                  </w:r>
                  <w:proofErr w:type="gramEnd"/>
                  <w:r w:rsidRPr="00CD4A23">
                    <w:rPr>
                      <w:bCs/>
                      <w:iCs/>
                      <w:sz w:val="20"/>
                      <w:szCs w:val="20"/>
                    </w:rPr>
                    <w:t>с.24)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18.10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18.10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Зрительный диктант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Самооценка на основе критериев успешности учебной деятельности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наглядной форме (алгоритм письма по памяти).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-льзовать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ито-говый и пошаговый контроль по резуль-тату (Проверь, пра-вильно ли ты напи-сал(а)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).Взаимопроверка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widowControl w:val="0"/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widowControl w:val="0"/>
                    <w:snapToGrid w:val="0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Выборочный диктант.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19.10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19.10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sz w:val="20"/>
                      <w:szCs w:val="20"/>
                      <w:lang w:eastAsia="ar-SA"/>
                    </w:rPr>
                    <w:t>Выборочный диктант</w:t>
                  </w:r>
                </w:p>
                <w:p w:rsidR="00CD4A23" w:rsidRPr="00CD4A23" w:rsidRDefault="00CD4A23" w:rsidP="00CD4A23">
                  <w:pPr>
                    <w:keepNext/>
                    <w:autoSpaceDE w:val="0"/>
                    <w:rPr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sz w:val="20"/>
                      <w:szCs w:val="20"/>
                      <w:lang w:eastAsia="ar-SA"/>
                    </w:rPr>
                    <w:t>Смысло-различительная роль ударения.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Самооценка на основе критериев успешности учебной деятельности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Выполнять действия по заданному алгоритму.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-льзовать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ито-говый и пошаговый контроль по резуль-тату (Проверь, пра-вильно ли ты напи-сал(а)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).Взаимопроверка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widowControl w:val="0"/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 xml:space="preserve">32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widowControl w:val="0"/>
                    <w:snapToGrid w:val="0"/>
                    <w:rPr>
                      <w:iCs/>
                      <w:sz w:val="20"/>
                      <w:szCs w:val="20"/>
                      <w:u w:val="single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Обозначение гласных звуков под ударением и без ударения</w:t>
                  </w:r>
                  <w:r w:rsidRPr="00CD4A23">
                    <w:rPr>
                      <w:iCs/>
                      <w:sz w:val="20"/>
                      <w:szCs w:val="20"/>
                      <w:u w:val="single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20.10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20.10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sz w:val="20"/>
                      <w:szCs w:val="20"/>
                      <w:lang w:eastAsia="ar-SA"/>
                    </w:rPr>
                    <w:t>Формирование понятия о звуке как мельчайшей структурной и функциональной единице языка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инте-реса к новому учебно-му материалу.Мотива-ция учебной деятель-ности через выполне-ние заданий на основе имеющихся знаний, са-мооценка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звуков [у], [ы], которые в безударном положении не меняются и звуков [а],, [о],, [э],, [и],, которые в безударном положении могут надевать «маски» других звуков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Строчная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м. 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21.10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21.10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м, формирование четко дифференцированного зрительно-двигательного образа письменной буквы м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м).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О – о, а – у, а – о)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счет.Обучение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М</w:t>
                  </w:r>
                  <w:r w:rsidRPr="00CD4A23">
                    <w:rPr>
                      <w:iCs/>
                      <w:sz w:val="20"/>
                      <w:szCs w:val="20"/>
                    </w:rPr>
                    <w:t>.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(ТПО 2, с.4)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24.10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24.10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М, формирование четко дифференцированного зрительно-двигательного образа прописной буквы М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предложения.Проводить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сравнение, выбирая верное решение (выбор из предложен-ных элементов тех, которые входят в состав буквы М).Умение выполнять действия по заданному алгоритму (алгоритм списы-вания и самопроверки).Анализ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м, М, А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использовать знаково-символические средства (модели единиц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Использование речи для регуляции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свое-го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действия (письмо под счет) Применять установленные пра-вила в планирова-нии способа реше-ния (алгоритм списывания и самопроверки).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Закрепление письма соединений букв.</w:t>
                  </w: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25.10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25.10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Закрепление письма соединения букв. Работа над алгоритмом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iCs/>
                      <w:sz w:val="20"/>
                      <w:szCs w:val="20"/>
                    </w:rPr>
                    <w:t>записи слов под диктовку и самопроверки: орфографическое чтение по слогам, темп письма.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установ-ленные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правила в планировании спо-соба решения.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Испо-льзовать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ито-говый и пошаговый контроль по резуль-тату (Проверь, пра-вильно ли ты напи-сал(а)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).Взаимопроверка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36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н. 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26.10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26.10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н, формирование четко дифференцированного зрительно-двигательного образа письменной буквы н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н).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а, у, ы, и, м, н)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счет.Умение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использовать знаково-символические средства (модели единиц русского языка).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работать с дидактическими иллюстрациями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widowControl w:val="0"/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37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widowControl w:val="0"/>
                    <w:snapToGri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Н.</w:t>
                  </w: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widowControl w:val="0"/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с.6)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27.10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27.10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Н, формирование четко дифференцированного зрительно-двигательного образа прописной буквы Н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предложения.Выполнение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Н).Умение выполнять действия по заданному алгоритму (алгоритм списывания и самопроерки). Умение использовать знаково-символические средства (модели единиц русского языка). 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ди-дактическими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 (составление текста по схеме). 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А, у, Н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Применять установленные правила в планировании способа решения (алгоритм списывания и самопроверки).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38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л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28.10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28.10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л, формирование четко дифференцированного зрительно-двигательного образа письменной буквы л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л).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л – м, л – А, м – А, а – о)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Л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(ТПО 2, с.8)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31.10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31.10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Л, формирование четко дифференцированного зрительно-двигательного образа прописной буквы Л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использо-ванием прописных букв и выводом о том, что это особое средство обозначения имен собственных, начала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предложения.Выполнение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Н).Умение выполнять действия по заданному алгоритму (алгоритм списывания и самопроерки). Умение использовать знаково-символические средства (модели единиц русского языка). 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ди-дактическими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 (составление текста по схеме). 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н, и, л, а, у, ы, У, м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351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Алгоритм</w:t>
                  </w:r>
                  <w:r w:rsidRPr="00CD4A23">
                    <w:rPr>
                      <w:bCs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D4A23">
                    <w:rPr>
                      <w:bCs/>
                      <w:iCs/>
                      <w:sz w:val="20"/>
                      <w:szCs w:val="20"/>
                    </w:rPr>
                    <w:t>списывания предложений.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01.11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01.11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Алгоритм списывания предложения и самопроверки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-льзовать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ито-говый и пошаговый контроль по резуль-тату (Проверь, пра-вильно ли ты напи-сал(а)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).Взаимопроверка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Строчная буква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р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с.9)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02.11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02.11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Написание, анализ и конструирование письменной буквы р, формирование четко дифференцированного зрительно-двигательного образа письменной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р,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р).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 xml:space="preserve">Н – у, </w:t>
                  </w:r>
                  <w:proofErr w:type="gramStart"/>
                  <w:r w:rsidRPr="00CD4A23">
                    <w:rPr>
                      <w:b/>
                      <w:i/>
                      <w:sz w:val="20"/>
                      <w:szCs w:val="20"/>
                    </w:rPr>
                    <w:t>А</w:t>
                  </w:r>
                  <w:proofErr w:type="gramEnd"/>
                  <w:r w:rsidRPr="00CD4A23">
                    <w:rPr>
                      <w:b/>
                      <w:i/>
                      <w:sz w:val="20"/>
                      <w:szCs w:val="20"/>
                    </w:rPr>
                    <w:t xml:space="preserve"> – Л, М - Л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анализ письма буквы под счет.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Сличать способ действия и его результат с заданным эталоном.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5319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Заглавная  буква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 w:rsidRPr="00CD4A23">
                    <w:rPr>
                      <w:sz w:val="20"/>
                      <w:szCs w:val="20"/>
                    </w:rPr>
                    <w:t>.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03.11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03.11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Р, формирование четко дифференцированного зрительно-двигательного образа прописной буквы Р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предложения.Выполнение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Н).Умение выполнять действия по заданному алгоритму (алгоритм списывания и самопроерки). Умение использовать знаково-символические средства (модели единиц русского языка). 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ди-дактическими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 (составление текста по схеме). 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э-Р, Э-Р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Применять установленные правила в планировании способа решения (алгоритм списывания и самопроверки).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43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r w:rsidRPr="00CD4A23">
                    <w:rPr>
                      <w:sz w:val="20"/>
                      <w:szCs w:val="20"/>
                    </w:rPr>
                    <w:t>.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07.11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07.11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письменной буквы й, формирование четко дифференцированного зрительно-двигательного образа письменной буквы й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й).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а, у, ы, и, й, м, н, л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-льзовать речь для регуляции своего действия Осуществ-лять итоговый и по-шаговый контроль по результату (Про-верь, правильно ли ты написал(а)). Вза-имопроверкаСамок-онтроль за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соблюде-нием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правилписьма.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Й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с.12)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08.11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08.11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Написание, анализ и конструирование прописной буквы Й, формирование четко дифференцированного зрительно-двигательного образа прописной буквы Й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использо-ванием прописных букв и выводом о том, что это особое средство обозначения имен собственных, начала предложения.Выполнение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Й) 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У, И, р, Й)</w:t>
                  </w:r>
                  <w:r w:rsidRPr="00CD4A23">
                    <w:rPr>
                      <w:sz w:val="20"/>
                      <w:szCs w:val="20"/>
                    </w:rPr>
                    <w:t xml:space="preserve"> с целью выделения в них существенных признаков (общего элемента); анализ письма буквы под счет. Умение использовать знаково-символические средства (модели единиц русского языка); формирование умения работать по условным обозначениям (сравни пары слов по звучанию и значению) для выполнения задания. Умение работать с дидактическими иллюстрациями (составление текста по схеме).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 (составление текста по схеме).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45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Алгоритм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iCs/>
                      <w:sz w:val="20"/>
                      <w:szCs w:val="20"/>
                    </w:rPr>
                    <w:t>записи слов под диктовку.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09.11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09.11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Алгоритм записи слов под диктовку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-льзовать речь для регуляции своего действия Осуществ-лять итоговый и по-шаговый контроль по результату .Взаи-мопроверка Само-контроль за соблю-дением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. Строчная </w:t>
                  </w: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я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10.11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10.11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я</w:t>
                  </w: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 м, я, л, н) с целью выделения в них существенных признаков Проводить сравнение, выбирая верное решение (выбор из предложенных элементов тех, которые входят в состав буквы я).Работа с маркированными в тексте словами и строчками.Обучение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строить монологическое высказывание. </w:t>
                  </w:r>
                </w:p>
              </w:tc>
            </w:tr>
            <w:tr w:rsidR="00CD4A23" w:rsidRPr="00CD4A23" w:rsidTr="00CD4A23">
              <w:trPr>
                <w:cantSplit/>
                <w:trHeight w:hRule="exact" w:val="3689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47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Заглавная  буква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Я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11.11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11.11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Cs/>
                      <w:sz w:val="20"/>
                      <w:szCs w:val="20"/>
                    </w:rPr>
                    <w:t>Я</w:t>
                  </w: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Cs/>
                      <w:iCs/>
                      <w:sz w:val="20"/>
                      <w:szCs w:val="20"/>
                    </w:rPr>
                    <w:t>Большая буква в именах собственных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М, Л,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Я, м) с целью выделения в них существенных признаков (общего элемента).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Строчная буква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ё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14.11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14.11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ё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Среднеплавное соединение букв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исполь-зованием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я,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О, о, ё, а) с целью выделения в них существенных признаков (общего элемента). Проводить сравнение, выбирая верное решение (выбор из предложенных элементов тех, которые входят в состав буквы ё).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устано-вленные правила в планировании спо-соба решения (про-должение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sz w:val="20"/>
                      <w:szCs w:val="20"/>
                      <w:lang w:eastAsia="ar-SA"/>
                    </w:rPr>
                    <w:lastRenderedPageBreak/>
                    <w:t>49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sz w:val="20"/>
                      <w:szCs w:val="20"/>
                      <w:lang w:eastAsia="ar-SA"/>
                    </w:rPr>
                    <w:t xml:space="preserve">Заглавная </w:t>
                  </w:r>
                  <w:r w:rsidRPr="00CD4A23">
                    <w:rPr>
                      <w:i/>
                      <w:iCs/>
                      <w:sz w:val="20"/>
                      <w:szCs w:val="20"/>
                      <w:lang w:eastAsia="ar-SA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Ё.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(ТПО 2, с.16)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15.11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15.11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Ё.</w:t>
                  </w:r>
                  <w:r w:rsidRPr="00CD4A23">
                    <w:rPr>
                      <w:sz w:val="20"/>
                      <w:szCs w:val="20"/>
                    </w:rPr>
                    <w:t xml:space="preserve"> Большая буква в именах собственных</w:t>
                  </w: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исполь-зованием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Ё, э,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Э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Р) с целью выделения в них существенных признаков (общего элемента). Проводить сравнение, выбирая верное решение (выбор из предложенных элементов тех, которые входят в состав буквы Ё).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 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sz w:val="20"/>
                      <w:szCs w:val="20"/>
                      <w:lang w:eastAsia="ar-SA"/>
                    </w:rPr>
                    <w:t>50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sz w:val="20"/>
                      <w:szCs w:val="20"/>
                      <w:lang w:eastAsia="ar-SA"/>
                    </w:rPr>
                    <w:t>Работа над алгоритмом</w:t>
                  </w:r>
                  <w:r w:rsidRPr="00CD4A23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D4A23">
                    <w:rPr>
                      <w:sz w:val="20"/>
                      <w:szCs w:val="20"/>
                      <w:lang w:eastAsia="ar-SA"/>
                    </w:rPr>
                    <w:t>записи слов под диктовку.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16.11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16.11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Работа над алгоритмом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iCs/>
                      <w:sz w:val="20"/>
                      <w:szCs w:val="20"/>
                    </w:rPr>
                    <w:t>записи слов под диктовку и самопроверки: орфографическое чтение по слогам, темп письма.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-льзовать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ито-говый и пошаговый контроль по резуль-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тату  за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соблюдени-ем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35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lastRenderedPageBreak/>
                    <w:t>51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ю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17.11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17.11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я, ю, а, о, О) с целью выделения в них существенных признаков (общего элемента).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ю).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Самоконтроль и взаимоконтроль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рез-ультатов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письма. Использование речи для регуляции свое-го действия Приме-нять установленные правила в планиро-вании способа ре-шения Концентра-ция воли для прео-доления интеллек-туальных затрудне-ний и физических препятствий (узор).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52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Заглавная 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 xml:space="preserve">Ю. 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с.18)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18.11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18.11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Ю.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Большая буква в именах собственных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ю </w:t>
                  </w:r>
                  <w:r w:rsidRPr="00CD4A23">
                    <w:rPr>
                      <w:sz w:val="20"/>
                      <w:szCs w:val="20"/>
                    </w:rPr>
                    <w:t>– показатель мягкости предшествующего согласного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 н, р, ю) с целью выделения в них существенных признаков (общего элемента).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Ю).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Строчная буква</w:t>
                  </w:r>
                  <w:r w:rsidRPr="00CD4A23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е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с.19)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21.11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21.11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Н, е, ё; ы, ь) с целью выделения в них существенных признаков (общего элемента). Проводить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сравнение, выбирая верное решение (выбор из предложенных элементов тех, которые входят в состав буквы е). Работа с маркированными в тексте словами и строчками.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Строить объяснение в устной форме по предложенному плану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Использование знаково-символических средств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установленные правила в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54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Заглавная буква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Е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28.11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28.11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>Е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Большая буква в именах собственных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(пар букв э-Е,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Э-Р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Э-Е) с целью выделения в них существенных признаков (общих элементов). Проводить сравнение, выбирая верное решение (выбор из предложенных элементов тех, которые входят в состав буквы Е).Работа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вза-имоконтроль резу-льтатов письма.Ис-пользование речи для регуляции свое-го действия (письмо под счет).Приме-нять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55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i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Зрительный диктант 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29.11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29.11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Зрительный диктант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Самооценка на основе критериев успешности учебной деятельности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(букв, записанных на доске) с целью выделения в них существенных признаков (общих элементов).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итоговый и поша-говый контроль по результату (Про-верь, правильно ли ты написал(а)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).Вза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-имопроверка (пров-ерка выполненных работ в парах). Самоконтроль за соблюдением правил письма.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форму-лировать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свои затруднения, обращаться за помощью. Договариваться о распределении функций и ролей в совмесной деятельности (при работе в паре).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56 57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ь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30.11</w:t>
                  </w:r>
                </w:p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01.12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30.11</w:t>
                  </w:r>
                </w:p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01.12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ь </w:t>
                  </w: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для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обозначения мягкости согласных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(пар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И-Й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ь-ы, е-ё, Ё-Е) с целью выделения в них существенных признаков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ь).Работа с маркированными в тексте словами и строчками.Строить объяснение в устной форме по предложенному плану (модель текста).Использование знаково-символических средств (моделей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58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Строчная буква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 xml:space="preserve"> д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с.22)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02.12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02.12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д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Среднеплавное соединение букв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а, о, О, э, я, Я, ю, Ю, д) с целью выделения в них существенных признаков (общего элемента).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д).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Использование речи для регуляции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свое-го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действия (письмо под счет).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Приме-нять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установленные правила в планиро-вании способа ре-шения (продолже-ние заданного узо-ра). Сравнивать спо-соб действия и ре-зультат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59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Д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05.12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05.12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Д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Большая буква в именах собственных</w:t>
                  </w: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и в начале предложения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(пар д-Ю, д-а, д-Н; букв А, у, Ю, Н, Д, д) с целью выделения в них существенных признаков (общего элемента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).Проводить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сравнение, выби-рая верное решение (выбор из предложенных элементов тех, которые входят в состав буквы Д).Работа с маркированными в тексте словами и строчками.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Строить объяснение в устной форме по предложенному плану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знаково-символических средств (моделей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60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т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06.12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06.12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т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 н, р, ю, т, А, У, И, р, Й, т) с целью выделе-ния в них существенных призна-ков (общего элемента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).Проводить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сравнение, выбирая верное реше-ние (выбор из предложенных элементов тех, которые входят в состав буквы е).Работа с маркированными в тексте словами и строчками. Строить объяснение в устной форме по предложенному плану (модель предложения).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знаково-символических средств (моделей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Сравнивать способ действия и результат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61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Заглавная</w:t>
                  </w:r>
                  <w:r w:rsidRPr="00CD4A23">
                    <w:rPr>
                      <w:sz w:val="20"/>
                      <w:szCs w:val="20"/>
                    </w:rPr>
                    <w:t xml:space="preserve"> 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Т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07.12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07.12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Т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Большая буква в именах собственных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а, у, ы, и, м, н, л, й, я, т) с целью выделения в них существенных признаков (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/>
                      <w:sz w:val="20"/>
                      <w:szCs w:val="20"/>
                      <w:lang w:eastAsia="ar-SA"/>
                    </w:rPr>
                    <w:t>62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Составление предложений из </w:t>
                  </w:r>
                  <w:proofErr w:type="gramStart"/>
                  <w:r w:rsidRPr="00CD4A23">
                    <w:rPr>
                      <w:iCs/>
                      <w:sz w:val="20"/>
                      <w:szCs w:val="20"/>
                    </w:rPr>
                    <w:t>слов,.</w:t>
                  </w:r>
                  <w:proofErr w:type="gramEnd"/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08.12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08.12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Составление предложений из данных слов, списывание одного из предложений с именем. Взаимопроверка.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  <w:p w:rsidR="00CD4A23" w:rsidRPr="00CD4A23" w:rsidRDefault="00CD4A23" w:rsidP="00CD4A23">
                  <w:pPr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(слов, записанных на доске) с целью выделения в них существенных признаков.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(составление предложения из слов).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знаково-символических средств (моделей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Самоконтроль и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вза-имоконтроль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резу-льтатов письма.</w:t>
                  </w:r>
                  <w:r w:rsidRPr="00CD4A23">
                    <w:t xml:space="preserve"> </w:t>
                  </w:r>
                  <w:r w:rsidRPr="00CD4A23">
                    <w:rPr>
                      <w:sz w:val="20"/>
                      <w:szCs w:val="20"/>
                    </w:rPr>
                    <w:t>Ис-пользование речи для регуляции свое-го действия (письмо по памяти).Приме-нять установленные правила в планиро-вании способа ре-шения (восстанов-ление деформиро-ванного текста).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свои затруднения, обращаться за помощью.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63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з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с.26)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09.12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09.12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з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э,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Э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з; а, о, О, ю, Ю) с целью выделения в них существенных признаков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з).Работа с маркированными в тексте словами и строчками.Обучение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(продолжение заданного узора).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64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Заглавная </w:t>
                  </w:r>
                  <w:proofErr w:type="gramStart"/>
                  <w:r w:rsidRPr="00CD4A23">
                    <w:rPr>
                      <w:sz w:val="20"/>
                      <w:szCs w:val="20"/>
                      <w:lang w:eastAsia="ar-SA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 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З.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с.27)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12.12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12.12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З.</w:t>
                  </w:r>
                  <w:r w:rsidRPr="00CD4A23">
                    <w:rPr>
                      <w:sz w:val="20"/>
                      <w:szCs w:val="20"/>
                    </w:rPr>
                    <w:t xml:space="preserve"> Большая буква в именах собственных</w:t>
                  </w: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и в начале предложения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З, э, з,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Э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Е, Ё; пар З-Е, э-Е, з-З, э-Э) с целью выделения в них существенных признаков (общего элемента). Проводить сравнение, выбирая верное решение (выбор из предложенных элементов тех, которые входят в состав буквы З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).Работа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 маркированными в тексте словами и строчками.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установ-ленные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правила в планировании способа решения (продолжение за-данного узора). Сра-внивать способ дей-ствия и результат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65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Алгоритм</w:t>
                  </w:r>
                  <w:r w:rsidRPr="00CD4A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sz w:val="20"/>
                      <w:szCs w:val="20"/>
                    </w:rPr>
                    <w:t>записи слов под диктовку.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13.12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13.12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Алгоритм записи слов под диктовку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-льзовать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ито-говый и пошаговый контроль по резуль-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тату .Взаимопровер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-ка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66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</w:t>
                  </w:r>
                  <w:r w:rsidRPr="00CD4A23">
                    <w:rPr>
                      <w:sz w:val="20"/>
                      <w:szCs w:val="20"/>
                      <w:lang w:eastAsia="ar-SA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с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с.28)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14.12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14.12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с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с).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сво-его действия (пись-мо под счет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).Приме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-нять установленные правила в планиро-вании способа ре-шения (продолже-ние заданного узо-ра). Сравнивать способ действия и результат (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67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С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2, с.29)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22.12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22.12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С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Большая буква в именах собственных</w:t>
                  </w:r>
                  <w:r w:rsidRPr="00CD4A23">
                    <w:rPr>
                      <w:bCs/>
                      <w:iCs/>
                      <w:sz w:val="20"/>
                      <w:szCs w:val="20"/>
                    </w:rPr>
                    <w:t xml:space="preserve"> и в начале предложения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С).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сво-его действия (пись-мо под счет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).Приме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-нять установленные правила в планиро-вании способа ре-шения (продолже-ние заданного узо-ра).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Алгоритм списывания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23.12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23.12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Алгоритм списывания предложения и самопроверки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установ-ленные правила в планировании спо-соба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решения.Испо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-льзовать речь для регуляции своего действия (пиши, ди-ктуя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Осуществлять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ито-говый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 пошаговый контроль по резуль-тату Взаимопровер-ка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формулировать свои затруднения, обращаться за помощью.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lastRenderedPageBreak/>
                    <w:t>69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Строчная</w:t>
                  </w:r>
                  <w:r w:rsidRPr="00CD4A23">
                    <w:rPr>
                      <w:i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г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3, с.3)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26.12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26.12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г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исполь-зованием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г).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г, р,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И, т) с целью выделения в них существенных признаков (общего элемента). Работа с маркированными в тексте словами и строчками. Обучение работе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инфор-мацией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представленной в таб-личной форме. Строить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объяс-нение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устной форме по предложенному плану (модель предложения). Использование знаково-символических средств (моделей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Сравнивать способ действия и результат (написанное предложение) с заданным эталоном (предложением: «У Сани гитара») с целью обнаружения отклонений от эталона.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Г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3, с.4)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27.12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Г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Большая буква в именах собственных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Г).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а, и, ы, у (г), м, н, л, й) с целью выделения в них существенных признаков (общего элемента). Работа с маркированными в тексте словами и строчками. Обучение работе с информацией,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представленной в табличной форме. Строить объяснение в устной форме по предложенному плану (модель текста). Использование знаково-символических средств (моделей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71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к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3, с.5)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28.12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Строчная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к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к).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(Т, А, р, н, к, т) с целью выделения в них существенных признаков  Работа с маркированными в тексте словами и строчками.Обучение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lastRenderedPageBreak/>
                    <w:t>72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Заглавная </w:t>
                  </w:r>
                  <w:proofErr w:type="gramStart"/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буква 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К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3, с.6)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29.12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К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Большая буква в именах собственных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К).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Ю, д, Д,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, у, К, Н) с целью выделения в них существенных признаков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73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i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 Алгоритм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записи слов под диктовку.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30.12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Алгоритм записи слов под диктовку и самопроверки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Обучение работе с информацией, представленной в табличной форме (алгоритм письма под диктовку).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Самоконтроль и вза-имоконтроль резу-льтатов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письма.Ис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-пользование речи для регуляции свое-го действия (письмо под счет).Осуществ-лять итоговый и по-шаговый контроль по результату. Вза-имопроверка Само-контроль за соблю-дением правил письма.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свои затруднения, обращаться за помощью.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в</w:t>
                  </w:r>
                </w:p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i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bCs/>
                      <w:i/>
                      <w:sz w:val="20"/>
                      <w:szCs w:val="20"/>
                      <w:lang w:eastAsia="ar-SA"/>
                    </w:rPr>
                    <w:t>(ТПО 3, с.7)</w:t>
                  </w: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 Алгоритм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записи слов под диктовку.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val="en-US" w:eastAsia="ar-SA"/>
                    </w:rPr>
                    <w:t>30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в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пред- входят в состав буквы в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).Работа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 маркированными в тексте словами и </w:t>
                  </w:r>
                  <w:r w:rsidRPr="00CD4A23">
                    <w:rPr>
                      <w:sz w:val="20"/>
                      <w:szCs w:val="20"/>
                    </w:rPr>
                    <w:lastRenderedPageBreak/>
                    <w:t>строчками.Обучение работе с информацией, представленной в табличной форме. Строить объяснение в устной форме по предложенному плану Использование знаково-символических средств (моделей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3195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В.</w:t>
                  </w: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3, с.8)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09.01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</w:rPr>
                    <w:t>В.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Большая буква в именах собственных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  <w:p w:rsidR="00CD4A23" w:rsidRPr="00CD4A23" w:rsidRDefault="00CD4A23" w:rsidP="00CD4A23">
                  <w:pPr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В).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В, в, у, К, Н, Ю, А) с целью выделения в них существенных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признаков .</w:t>
                  </w:r>
                  <w:proofErr w:type="gramEnd"/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328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D4A23">
                    <w:rPr>
                      <w:i/>
                      <w:sz w:val="20"/>
                      <w:szCs w:val="20"/>
                    </w:rPr>
                    <w:lastRenderedPageBreak/>
                    <w:t>76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ф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3, с.9)</w:t>
                  </w:r>
                </w:p>
                <w:p w:rsidR="00CD4A23" w:rsidRPr="00CD4A23" w:rsidRDefault="00CD4A23" w:rsidP="00CD4A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10.01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Строчная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ф</w:t>
                  </w:r>
                </w:p>
                <w:p w:rsidR="00CD4A23" w:rsidRPr="00CD4A23" w:rsidRDefault="00CD4A23" w:rsidP="00CD4A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ф). Анализ объектов (букв а, о, ю, О, Ю, д, в, ф) с целью выделения в них существенных признаков Ра-бота с маркированными в тексте словами и строчками.Обучение работе с информацией, представ-ленной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вза-имоконтроль резу-льтатов письма.Ис-пользование речи для регуляции свое-го действия (письмо по памяти).Сравни-вать способ дейст-вия и результат с заданным эталоном (предложением) с целью обнаружения отклонений от эталона.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269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jc w:val="center"/>
                    <w:rPr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>77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sz w:val="20"/>
                      <w:szCs w:val="20"/>
                      <w:lang w:eastAsia="ar-SA"/>
                    </w:rPr>
                    <w:t xml:space="preserve">Заглавная </w:t>
                  </w: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буква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Ф</w:t>
                  </w:r>
                </w:p>
                <w:p w:rsidR="00CD4A23" w:rsidRPr="00CD4A23" w:rsidRDefault="00CD4A23" w:rsidP="00CD4A2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D4A23">
                    <w:rPr>
                      <w:bCs/>
                      <w:iCs/>
                      <w:sz w:val="20"/>
                      <w:szCs w:val="20"/>
                    </w:rPr>
                    <w:t>(ТПО 3, с.10)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10.01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keepNext/>
                    <w:autoSpaceDE w:val="0"/>
                    <w:snapToGrid w:val="0"/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iCs/>
                      <w:sz w:val="20"/>
                      <w:szCs w:val="20"/>
                      <w:lang w:eastAsia="ar-SA"/>
                    </w:rPr>
                    <w:t xml:space="preserve">Прописная </w:t>
                  </w:r>
                  <w:r w:rsidRPr="00CD4A23">
                    <w:rPr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Ф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Большая буква в именах собственных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Ф).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, И, М, Л, Р, Й, Я, Т; н, р, ю, т, к, ф) с целью выделения в них существенных признаков. Работа с маркированными в тексте словами и строчками.Использование знаково-символических средств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78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Строчная буква б (с.11)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11.01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Написание строчной б, слогов и слов. Выработка полноценного графического действия и навыка.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б).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 а (Э), Ю, я, Я, д, ф, ю; р, г, т (е), к, К) с целью выделения в них существенных признаков  Работа с маркированными в тексте словами и строчками.Обучение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 памяти).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>буква Б (с.12)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12.01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Написание заглавной Б, слогов и слов. Выработка полноценного графического действия и навыка.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Б).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П, Т, Б, Г) с целью выделения в них существенных признаков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вза-имоконтроль резу-льтатов письма.Ис-пользование речи для регуляции свое-го действия Сравни-вать способ дейст-вия и результат  с целью обнаружения отклонений от эталона.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80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Строчная буква п  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с.13)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13.01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Написание строчной п, слогов и слов. Выработка полноценного графического действия и навыка. Мягкий знак-показатель мягкости.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п).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А, н, р, ю, т, к, ф, п) с целью выделения в них существенных признаков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Ра-бота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 маркированными в тексте словами и строчками. Обучение работе с информацией, представленной в табличной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sz w:val="20"/>
                      <w:szCs w:val="20"/>
                    </w:rPr>
                    <w:t>П.    (с14)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16.01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Написание заглавной П, Слогов и слов. Запись по памяти. Формирование зрительно-двигательного образа буквы.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П).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(букв У, И, Г, М, Л, Р, Я. П, Т) с целью выделе-ния в них существенных признаков  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78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82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над алгоритмом списывания предложений. (с. 12-14)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17.01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Написание заглавных букв с похожими элементами, их анализ, дифференциация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  <w:p w:rsidR="00CD4A23" w:rsidRPr="00CD4A23" w:rsidRDefault="00CD4A23" w:rsidP="00CD4A23">
                  <w:pPr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Самооценка на основе критериев успешности учебной деятельности.  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(наборное полотно).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знаково-символических средств (моделей русского языка).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свои затруднения, обращаться за помощью.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Строчная буква ж (с. 15)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18.01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Написание строчной ж, правило написания жи с буквой 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ж).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к, н, т, ф, п, ю, р, Т, ж) с целью выделения в них существенных признаков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вза-имоконтроль резу-льтатов письма.Ис-пользование речи для регуляции свое-го действия.Сравни-вать способ дейст-вия и результат с целью обнаружения отклонений от эталона.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Заглавная буква Ж</w:t>
                  </w:r>
                  <w:r w:rsidRPr="00CD4A23">
                    <w:rPr>
                      <w:sz w:val="20"/>
                      <w:szCs w:val="20"/>
                    </w:rPr>
                    <w:t>, (с.16)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19.01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Написание прописной буквы в именах и фамилиях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на основе имеющихся знаний.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Проводить сравнение, выбирая верное решение (выбор из предложенных элементов тех, которые входят в состав буквы Ж).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Работа с маркированными в тексте словами и строчками.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вза-имоконтроль резу-льтатов письма.Ис-пользование речи для регуляции свое-го действия.Сравни-вать способ дейст-вия и результат с целью обнаружения отклонений от эталона.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85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Строчная буква </w:t>
                  </w:r>
                  <w:r w:rsidRPr="00CD4A23">
                    <w:rPr>
                      <w:b/>
                      <w:sz w:val="20"/>
                      <w:szCs w:val="20"/>
                    </w:rPr>
                    <w:t>ш</w:t>
                  </w:r>
                  <w:r w:rsidRPr="00CD4A23">
                    <w:rPr>
                      <w:sz w:val="20"/>
                      <w:szCs w:val="20"/>
                    </w:rPr>
                    <w:t>; (ТПО-3 с.17).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20.01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Написание строчной </w:t>
                  </w:r>
                  <w:r w:rsidRPr="00CD4A23">
                    <w:rPr>
                      <w:b/>
                      <w:sz w:val="20"/>
                      <w:szCs w:val="20"/>
                    </w:rPr>
                    <w:t>ш</w:t>
                  </w:r>
                  <w:r w:rsidRPr="00CD4A23">
                    <w:rPr>
                      <w:sz w:val="20"/>
                      <w:szCs w:val="20"/>
                    </w:rPr>
                    <w:t xml:space="preserve"> и правило: «</w:t>
                  </w:r>
                  <w:r w:rsidRPr="00CD4A23">
                    <w:rPr>
                      <w:b/>
                      <w:sz w:val="20"/>
                      <w:szCs w:val="20"/>
                    </w:rPr>
                    <w:t>ши</w:t>
                  </w:r>
                  <w:r w:rsidRPr="00CD4A23">
                    <w:rPr>
                      <w:sz w:val="20"/>
                      <w:szCs w:val="20"/>
                    </w:rPr>
                    <w:t xml:space="preserve"> пиши с буквой </w:t>
                  </w:r>
                  <w:r w:rsidRPr="00CD4A23">
                    <w:rPr>
                      <w:b/>
                      <w:sz w:val="20"/>
                      <w:szCs w:val="20"/>
                    </w:rPr>
                    <w:t>и</w:t>
                  </w:r>
                  <w:r w:rsidRPr="00CD4A23">
                    <w:rPr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выполнять действия по заданному алгоритму («Правила работы на диктанте»). Выполнение заданий с использованием материальных объектов (конверт для конструирования).Проводить сравнение, выбирая верное реше-ние  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ф, т, у, и, ы, м, л, н, ш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точно следовать инструкции («Правила работы на диктанте»).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договариваться о распределении ролей в совместной деятельности (работа в парах).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86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sz w:val="20"/>
                      <w:szCs w:val="20"/>
                    </w:rPr>
                    <w:t>Ш</w:t>
                  </w:r>
                  <w:r w:rsidRPr="00CD4A23">
                    <w:rPr>
                      <w:sz w:val="20"/>
                      <w:szCs w:val="20"/>
                    </w:rPr>
                    <w:t>, (ТПО, с.18).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20.01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Написание заглавной </w:t>
                  </w:r>
                  <w:r w:rsidRPr="00CD4A23">
                    <w:rPr>
                      <w:b/>
                      <w:sz w:val="20"/>
                      <w:szCs w:val="20"/>
                    </w:rPr>
                    <w:t>Ш</w:t>
                  </w:r>
                  <w:r w:rsidRPr="00CD4A23">
                    <w:rPr>
                      <w:sz w:val="20"/>
                      <w:szCs w:val="20"/>
                    </w:rPr>
                    <w:t xml:space="preserve">. Правило написания заглавных букв, дифференциация сочетаний </w:t>
                  </w:r>
                  <w:r w:rsidRPr="00CD4A23">
                    <w:rPr>
                      <w:b/>
                      <w:sz w:val="20"/>
                      <w:szCs w:val="20"/>
                    </w:rPr>
                    <w:t>жи-ши</w:t>
                  </w:r>
                  <w:r w:rsidRPr="00CD4A23">
                    <w:rPr>
                      <w:sz w:val="20"/>
                      <w:szCs w:val="20"/>
                    </w:rPr>
                    <w:t>, отработка правила «</w:t>
                  </w:r>
                  <w:r w:rsidRPr="00CD4A23">
                    <w:rPr>
                      <w:b/>
                      <w:sz w:val="20"/>
                      <w:szCs w:val="20"/>
                    </w:rPr>
                    <w:t>жи-ши</w:t>
                  </w:r>
                  <w:r w:rsidRPr="00CD4A23">
                    <w:rPr>
                      <w:sz w:val="20"/>
                      <w:szCs w:val="20"/>
                    </w:rPr>
                    <w:t xml:space="preserve"> пиши с буквой </w:t>
                  </w:r>
                  <w:r w:rsidRPr="00CD4A23">
                    <w:rPr>
                      <w:b/>
                      <w:sz w:val="20"/>
                      <w:szCs w:val="20"/>
                    </w:rPr>
                    <w:t>и</w:t>
                  </w:r>
                  <w:r w:rsidRPr="00CD4A23">
                    <w:rPr>
                      <w:sz w:val="20"/>
                      <w:szCs w:val="20"/>
                    </w:rPr>
                    <w:t>».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в именах собственных прописных букв и выводом о том, что это особое средство обозначения имен, географических наименований, кличек животных.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Выполнение заданий с использованием материальных объектов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решение  Анализ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У, И, Л, Р, Ш, Й</w:t>
                  </w:r>
                  <w:r w:rsidRPr="00CD4A23">
                    <w:rPr>
                      <w:sz w:val="20"/>
                      <w:szCs w:val="20"/>
                    </w:rPr>
                    <w:t xml:space="preserve">) с целью выделения в них существенных признаков; анализ письма буквы под счет. Умение использовать знаково-символические средства Умение работать с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ди-дактическими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иллюстрациями.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(списывание по алгоритму).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точно следовать инструкции (списывание по алгоритму).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монологическое высказывание (составлять текст по рисунку и схеме).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87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t>Жи-ши</w:t>
                  </w:r>
                  <w:r w:rsidRPr="00CD4A23">
                    <w:rPr>
                      <w:sz w:val="20"/>
                      <w:szCs w:val="20"/>
                    </w:rPr>
                    <w:t>. Составление текста диктанта (ТПО, с.19).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23.01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Дифференциация </w:t>
                  </w:r>
                  <w:r w:rsidRPr="00CD4A23">
                    <w:rPr>
                      <w:b/>
                      <w:sz w:val="20"/>
                      <w:szCs w:val="20"/>
                    </w:rPr>
                    <w:t>ж-ш</w:t>
                  </w:r>
                  <w:r w:rsidRPr="00CD4A23">
                    <w:rPr>
                      <w:sz w:val="20"/>
                      <w:szCs w:val="20"/>
                    </w:rPr>
                    <w:t xml:space="preserve">. Отработка написания сочетаний </w:t>
                  </w:r>
                  <w:r w:rsidRPr="00CD4A23">
                    <w:rPr>
                      <w:b/>
                      <w:sz w:val="20"/>
                      <w:szCs w:val="20"/>
                    </w:rPr>
                    <w:t>жи-ши</w:t>
                  </w:r>
                  <w:r w:rsidRPr="00CD4A2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знаний; через выполнение заданий занимательного характера (запись новых слов, читая данные слова справа налево).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в именах собственных прописных букв и выводом о том, что это особое средство обозначения имен, географических наименований, кличек животных.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 xml:space="preserve">Т, </w:t>
                  </w:r>
                  <w:proofErr w:type="gramStart"/>
                  <w:r w:rsidRPr="00CD4A23">
                    <w:rPr>
                      <w:b/>
                      <w:i/>
                      <w:sz w:val="20"/>
                      <w:szCs w:val="20"/>
                    </w:rPr>
                    <w:t>А</w:t>
                  </w:r>
                  <w:proofErr w:type="gramEnd"/>
                  <w:r w:rsidRPr="00CD4A23">
                    <w:rPr>
                      <w:b/>
                      <w:i/>
                      <w:sz w:val="20"/>
                      <w:szCs w:val="20"/>
                    </w:rPr>
                    <w:t>, ж, н, р, ю, к, т, п, ф; ш, а, у, н, и, ы, м, й, л, т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использовать знаково-символические средства (модели единиц русского языка).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(задания на доске, списывание по алгоритму).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точно следовать инструкции (задания на доске, списывание по алгоритму).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свои затруднения, обращаться за помощью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b/>
                      <w:sz w:val="20"/>
                      <w:szCs w:val="20"/>
                    </w:rPr>
                    <w:lastRenderedPageBreak/>
                    <w:t>88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Разделительный мягкий знак. (ТПО, с.20).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24.01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Конструирование новой буквы, письмо слов с новой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буквой,  алгоритм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списывания предложения и самопроверки.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предложения.Выполнение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использованием материальных объектов Проводить сравнение, выбирая верное решение  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й, а, у, ы, л, м, н, я, и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понятия «буква – знак для звука» посредством сопоставления разных знаково-символических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обозначений  звуков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в трехъярусных схемах-моделях слов. Умение работать с дидактическими иллюстрациями.Умение выполнять действия по задан-ному алгоритму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точно следовать инструкции (списывание по алгоритму).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Обращаться за помощью, формулировать затруднения, строить понятные высказывания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89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Разделительный твёрдый знак. (ТПО, с.20).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25.01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Сравнение письма букв Е, Ё, И, Й, Ю, Я. Работа этих букв в сочетании с разделительным Ь.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Формирование умения искать информацию в учебной книге: поиск букв в алфавите.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Проводить сравнение письма букв (</w:t>
                  </w:r>
                  <w:r w:rsidRPr="00CD4A23">
                    <w:rPr>
                      <w:rFonts w:eastAsia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Е, Ё; И, Й; Ю, </w:t>
                  </w:r>
                  <w:proofErr w:type="gramStart"/>
                  <w:r w:rsidRPr="00CD4A23">
                    <w:rPr>
                      <w:rFonts w:eastAsia="Calibri"/>
                      <w:b/>
                      <w:i/>
                      <w:sz w:val="20"/>
                      <w:szCs w:val="20"/>
                      <w:lang w:eastAsia="ar-SA"/>
                    </w:rPr>
                    <w:t>Я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Обращаться за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по-мощью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, формули-ровать затрудне-ния. Предлагать помощь и сотрудничество, задавать вопросы для организации собственной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90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Твёрдый и мягкий разделительные знаки.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(ТПО, с.21).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26.01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Написание  и</w:t>
                  </w:r>
                  <w:proofErr w:type="gramEnd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конструирование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ъ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, письмо слов с новой буквой,  алгоритм списывания предложения и самопроверки.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предложения.Выполнение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заданий с использованием материальных объектов.Проводить сравнение, выбирая верное решение Анализ письма буквы под счет.Формирование понятия «буква – знак для звука» посредством сопоставления разных зна-ково-символических обозначений  звуков в трехъярусных схемах-моделях слов. Умение работать с дидактическими иллюстрациями.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Умение точно следовать инструкции (списывание по алгоритму).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вносить необходимые коррективы в действие после его завершения на основе сделанных ошибок.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Обращаться за помощью, формулировать затруднения. Предлагать помощь и сотрудничество, задавать вопросы для организации собственной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91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Строчная </w:t>
                  </w:r>
                  <w:proofErr w:type="gramStart"/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буква 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х</w:t>
                  </w:r>
                  <w:proofErr w:type="gramEnd"/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(ТПО, с.22).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27.01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Написание  и конструирование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х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, письмо слов с новой буквой,  формирование четко дифференцированного зрительно-двигательного образа письменной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х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х</w:t>
                  </w:r>
                  <w:r w:rsidRPr="00CD4A23">
                    <w:rPr>
                      <w:sz w:val="20"/>
                      <w:szCs w:val="20"/>
                    </w:rPr>
                    <w:t>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 xml:space="preserve">Е, Ё, (о), с, З, з, Б, э, В, х; а, (С), </w:t>
                  </w:r>
                  <w:proofErr w:type="gramStart"/>
                  <w:r w:rsidRPr="00CD4A23">
                    <w:rPr>
                      <w:b/>
                      <w:i/>
                      <w:sz w:val="20"/>
                      <w:szCs w:val="20"/>
                    </w:rPr>
                    <w:t>Я</w:t>
                  </w:r>
                  <w:proofErr w:type="gramEnd"/>
                  <w:r w:rsidRPr="00CD4A23">
                    <w:rPr>
                      <w:b/>
                      <w:i/>
                      <w:sz w:val="20"/>
                      <w:szCs w:val="20"/>
                    </w:rPr>
                    <w:t>, ю, Ю, я, д, Ф, ф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Применять установленные правила.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формулировать свои затруднения, обращаться за помощью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92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iCs/>
                      <w:sz w:val="20"/>
                      <w:szCs w:val="20"/>
                      <w:lang w:eastAsia="ar-SA"/>
                    </w:rPr>
                    <w:t xml:space="preserve">Заглавная 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буква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 xml:space="preserve">Х 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(ТПО с.23).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30.01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Написание , анализ и конструирование письменной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Х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, формирование четко дифференцированного зрительно-двигательного образа письменной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Х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,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Х</w:t>
                  </w:r>
                  <w:r w:rsidRPr="00CD4A23">
                    <w:rPr>
                      <w:sz w:val="20"/>
                      <w:szCs w:val="20"/>
                    </w:rPr>
                    <w:t>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proofErr w:type="gramStart"/>
                  <w:r w:rsidRPr="00CD4A23">
                    <w:rPr>
                      <w:b/>
                      <w:i/>
                      <w:sz w:val="20"/>
                      <w:szCs w:val="20"/>
                    </w:rPr>
                    <w:t>Э</w:t>
                  </w:r>
                  <w:proofErr w:type="gramEnd"/>
                  <w:r w:rsidRPr="00CD4A23">
                    <w:rPr>
                      <w:b/>
                      <w:i/>
                      <w:sz w:val="20"/>
                      <w:szCs w:val="20"/>
                    </w:rPr>
                    <w:t>, Р, С, Д, (О), Х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самопроверки, правила работы на диктанте).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Применять установленные правила в планировании способа решения (алгоритм списывания и самопроверки, правила работы на диктанте).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Проявлять активность, обращаться за помощью,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93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Строчная буква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 xml:space="preserve">ч; ча, чу 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(ТПО, с.24).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</w:pP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30.01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Написание , анализ и конструирование письменной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ч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, формирование четко дифференцированного зрительно-двигательного образа письменной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ч,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ч</w:t>
                  </w:r>
                  <w:r w:rsidRPr="00CD4A23">
                    <w:rPr>
                      <w:sz w:val="20"/>
                      <w:szCs w:val="20"/>
                    </w:rPr>
                    <w:t>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А, у, Ю, Д, Б, з, В, Н, в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самопроверки, правила работы на диктанте).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Применять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установ-ленные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правила в планировании спо-соба решения. Использовать речь для регуляции своего действия (пиши, диктуя себе сам(а)).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Осуществлять ито-говый и пошаговый контроль по резуль-тату (Проверь, пра-вильно ли ты напи-сал(а)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).Взаимопроверка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Самоконтроль за соблюдением правил письма.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сотрудничество, задавать вопросы для организации собственной деятельности. Формулировать свои затруднения.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94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iCs/>
                      <w:sz w:val="20"/>
                      <w:szCs w:val="20"/>
                      <w:lang w:eastAsia="ar-SA"/>
                    </w:rPr>
                    <w:t>Заглавная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буква</w:t>
                  </w:r>
                  <w:r w:rsidRPr="00CD4A23">
                    <w:rPr>
                      <w:rFonts w:ascii="Calibri" w:eastAsia="Calibri" w:hAnsi="Calibri" w:cs="Calibri"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Ч, ча, чу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. (ТПО с.25).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31.01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Написание , анализ и конструирование прописной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Ч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, формирование четко дифференцированного зрительно-двигательного образа прописной буквы </w:t>
                  </w:r>
                  <w:r w:rsidRPr="00CD4A23">
                    <w:rPr>
                      <w:rFonts w:eastAsia="Calibri"/>
                      <w:b/>
                      <w:sz w:val="20"/>
                      <w:szCs w:val="20"/>
                      <w:lang w:eastAsia="ar-SA"/>
                    </w:rPr>
                    <w:t>Ч,</w:t>
                  </w: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Ч</w:t>
                  </w:r>
                  <w:r w:rsidRPr="00CD4A23">
                    <w:rPr>
                      <w:sz w:val="20"/>
                      <w:szCs w:val="20"/>
                    </w:rPr>
                    <w:t>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 xml:space="preserve">Й, </w:t>
                  </w:r>
                  <w:proofErr w:type="gramStart"/>
                  <w:r w:rsidRPr="00CD4A23">
                    <w:rPr>
                      <w:b/>
                      <w:i/>
                      <w:sz w:val="20"/>
                      <w:szCs w:val="20"/>
                    </w:rPr>
                    <w:t>У</w:t>
                  </w:r>
                  <w:proofErr w:type="gramEnd"/>
                  <w:r w:rsidRPr="00CD4A23">
                    <w:rPr>
                      <w:b/>
                      <w:i/>
                      <w:sz w:val="20"/>
                      <w:szCs w:val="20"/>
                    </w:rPr>
                    <w:t>, Я, Г, Т, П, Р, Л, М, Ч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использовать знаково-символические средства (модели единиц русского языка); формирование умения работать по условным обозначениям (сравни пары слов по звучанию и значению) для выполнения задания.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работать с дидактическими иллюстрациями (составление текста по иллюстрации).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Умение работать с разными источниками информации (тетрадь, «Азбука»).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Применять установленные правила в планировании способа решения (алгоритм списывания и самопроверки).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строить монологическое высказывание (составление текста по схеме и иллюстрации).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uppressAutoHyphens/>
                    <w:snapToGrid w:val="0"/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lastRenderedPageBreak/>
                    <w:t>95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Строчная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 xml:space="preserve">буква  </w:t>
                  </w:r>
                  <w:r w:rsidRPr="00CD4A23">
                    <w:rPr>
                      <w:b/>
                      <w:sz w:val="20"/>
                      <w:szCs w:val="20"/>
                    </w:rPr>
                    <w:t>щ</w:t>
                  </w:r>
                  <w:proofErr w:type="gramEnd"/>
                  <w:r w:rsidRPr="00CD4A23">
                    <w:rPr>
                      <w:b/>
                      <w:sz w:val="20"/>
                      <w:szCs w:val="20"/>
                    </w:rPr>
                    <w:t>,  ща, щу</w:t>
                  </w:r>
                  <w:r w:rsidRPr="00CD4A23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ПО, с.26).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01.02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написанием строчной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щ</w:t>
                  </w:r>
                  <w:r w:rsidRPr="00CD4A23">
                    <w:rPr>
                      <w:sz w:val="20"/>
                      <w:szCs w:val="20"/>
                    </w:rPr>
                    <w:t xml:space="preserve"> и буквосочетаниями </w:t>
                  </w:r>
                  <w:r w:rsidRPr="00CD4A23">
                    <w:rPr>
                      <w:b/>
                      <w:sz w:val="20"/>
                      <w:szCs w:val="20"/>
                    </w:rPr>
                    <w:t>ща, щу</w:t>
                  </w:r>
                  <w:r w:rsidRPr="00CD4A23">
                    <w:rPr>
                      <w:sz w:val="20"/>
                      <w:szCs w:val="20"/>
                    </w:rPr>
                    <w:t xml:space="preserve">. Формирование четко дифференцированного зрительно-двигательного образа строчной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щ</w:t>
                  </w:r>
                  <w:r w:rsidRPr="00CD4A23">
                    <w:rPr>
                      <w:sz w:val="20"/>
                      <w:szCs w:val="20"/>
                    </w:rPr>
                    <w:t>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Применение алгоритма  списывания предложений и самопроверки.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Мотивация учебной деятельности через выполнение заданий на основе имеющихся знаний; через введение цвета.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щ</w:t>
                  </w:r>
                  <w:r w:rsidRPr="00CD4A23">
                    <w:rPr>
                      <w:sz w:val="20"/>
                      <w:szCs w:val="20"/>
                    </w:rPr>
                    <w:t>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а, о, я, Я, ю, Ю, д, в, ф, Ф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использовать знаково-символические средства (модели единиц русского языка, выполненные самостоятельно; маркирование цветом).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работать с информацией, представленной в графической форме (звуковая схема, выполненная самостоятельно).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Ставить новые учебные задачи.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Применять установленные правила в планировании способа решения (алгоритм списывания предложения и самопроверки).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Проявлять активность, обращать за помощью, предлагать помощь, слушать собеседника. Формулировать свои затруднения.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96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 xml:space="preserve">Заглавная </w:t>
                  </w:r>
                  <w:r w:rsidRPr="00CD4A23">
                    <w:rPr>
                      <w:sz w:val="20"/>
                      <w:szCs w:val="20"/>
                    </w:rPr>
                    <w:t>буква</w:t>
                  </w:r>
                  <w:r w:rsidRPr="00CD4A23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sz w:val="20"/>
                      <w:szCs w:val="20"/>
                    </w:rPr>
                    <w:t>Щ</w:t>
                  </w:r>
                  <w:r w:rsidRPr="00CD4A23">
                    <w:rPr>
                      <w:sz w:val="20"/>
                      <w:szCs w:val="20"/>
                    </w:rPr>
                    <w:t xml:space="preserve">, правописание </w:t>
                  </w:r>
                  <w:r w:rsidRPr="00CD4A23">
                    <w:rPr>
                      <w:b/>
                      <w:sz w:val="20"/>
                      <w:szCs w:val="20"/>
                    </w:rPr>
                    <w:t xml:space="preserve">ща, щу </w:t>
                  </w:r>
                  <w:r w:rsidRPr="00CD4A23">
                    <w:rPr>
                      <w:sz w:val="20"/>
                      <w:szCs w:val="20"/>
                    </w:rPr>
                    <w:t>(ТПО, с.27).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02.02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написанием прописной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Щ</w:t>
                  </w:r>
                  <w:r w:rsidRPr="00CD4A23">
                    <w:rPr>
                      <w:sz w:val="20"/>
                      <w:szCs w:val="20"/>
                    </w:rPr>
                    <w:t xml:space="preserve"> и закрепление написания буквосочетаний </w:t>
                  </w:r>
                  <w:r w:rsidRPr="00CD4A23">
                    <w:rPr>
                      <w:b/>
                      <w:sz w:val="20"/>
                      <w:szCs w:val="20"/>
                    </w:rPr>
                    <w:t>ща, щу.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четко дифференцированного зрительно-двигательного образа прописной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Щ</w:t>
                  </w:r>
                  <w:r w:rsidRPr="00CD4A23">
                    <w:rPr>
                      <w:sz w:val="20"/>
                      <w:szCs w:val="20"/>
                    </w:rPr>
                    <w:t xml:space="preserve">. Способы соединения букв при письме.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Применение алгоритма  списывания предложений и самопроверки.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Щ</w:t>
                  </w:r>
                  <w:r w:rsidRPr="00CD4A23">
                    <w:rPr>
                      <w:sz w:val="20"/>
                      <w:szCs w:val="20"/>
                    </w:rPr>
                    <w:t>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ь, ъ, ы; Н, е, ё, з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Применять установленные правила в планировании способа решения (алгоритм списывания и самопроверки).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свои затруднения и обращаться за помощью.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задавать вопросы для организации собственной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97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Строчная буква </w:t>
                  </w:r>
                  <w:r w:rsidRPr="00CD4A23">
                    <w:rPr>
                      <w:b/>
                      <w:sz w:val="20"/>
                      <w:szCs w:val="20"/>
                    </w:rPr>
                    <w:t>ц</w:t>
                  </w:r>
                  <w:r w:rsidRPr="00CD4A23">
                    <w:rPr>
                      <w:sz w:val="20"/>
                      <w:szCs w:val="20"/>
                    </w:rPr>
                    <w:t xml:space="preserve"> (ТПО, с.28).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03.02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написанием строчной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ц.</w:t>
                  </w: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четко дифференцированного зрительно-двигательного образа строчной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ц</w:t>
                  </w:r>
                  <w:r w:rsidRPr="00CD4A23">
                    <w:rPr>
                      <w:sz w:val="20"/>
                      <w:szCs w:val="20"/>
                    </w:rPr>
                    <w:t>. Способы соединения букв при письме.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ц</w:t>
                  </w:r>
                  <w:r w:rsidRPr="00CD4A23">
                    <w:rPr>
                      <w:sz w:val="20"/>
                      <w:szCs w:val="20"/>
                    </w:rPr>
                    <w:t>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Анализ объектов (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букв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>а, у, У, т, л, м, Л, н, ы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использовать знаково-символические средства (модели единиц русского языка, выполненные самостоятельно).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Умение предлагать помощь и сотрудничество.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свои затруднения и обращаться за помощью.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98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iCs/>
                      <w:sz w:val="20"/>
                      <w:szCs w:val="20"/>
                    </w:rPr>
                    <w:t>Заглавная</w:t>
                  </w:r>
                  <w:r w:rsidRPr="00CD4A23">
                    <w:rPr>
                      <w:sz w:val="20"/>
                      <w:szCs w:val="20"/>
                    </w:rPr>
                    <w:t xml:space="preserve">  буква</w:t>
                  </w:r>
                  <w:proofErr w:type="gramEnd"/>
                  <w:r w:rsidRPr="00CD4A23">
                    <w:rPr>
                      <w:b/>
                      <w:sz w:val="20"/>
                      <w:szCs w:val="20"/>
                    </w:rPr>
                    <w:t xml:space="preserve">  Ц</w:t>
                  </w:r>
                  <w:r w:rsidRPr="00CD4A23">
                    <w:rPr>
                      <w:sz w:val="20"/>
                      <w:szCs w:val="20"/>
                    </w:rPr>
                    <w:t>. (ТПО, с.29).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06.02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Знакомство с написанием прописной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Ц</w:t>
                  </w:r>
                  <w:r w:rsidRPr="00CD4A23">
                    <w:rPr>
                      <w:sz w:val="20"/>
                      <w:szCs w:val="20"/>
                    </w:rPr>
                    <w:t xml:space="preserve">. Формирование четко дифференцированного зрительно-двигательного образа прописной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Ц</w:t>
                  </w:r>
                  <w:r w:rsidRPr="00CD4A23">
                    <w:rPr>
                      <w:sz w:val="20"/>
                      <w:szCs w:val="20"/>
                    </w:rPr>
                    <w:t>. Способы соединения букв при письме.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услышать нужный звук в звучащих словах.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Применение алгоритма  списывания предложений и самопроверки.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мотивации учебно-познавательной деятельности через игровой момент (игра «Хоккей»).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(конверт для конструирования).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Проводить сравнение, выбирая верное решение (выбор из предложенных элементов тех, которые входят в состав буквы </w:t>
                  </w:r>
                  <w:r w:rsidRPr="00CD4A23">
                    <w:rPr>
                      <w:b/>
                      <w:sz w:val="20"/>
                      <w:szCs w:val="20"/>
                    </w:rPr>
                    <w:t>Ц</w:t>
                  </w:r>
                  <w:r w:rsidRPr="00CD4A23">
                    <w:rPr>
                      <w:sz w:val="20"/>
                      <w:szCs w:val="20"/>
                    </w:rPr>
                    <w:t>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(букв </w:t>
                  </w:r>
                  <w:r w:rsidRPr="00CD4A23">
                    <w:rPr>
                      <w:b/>
                      <w:i/>
                      <w:sz w:val="20"/>
                      <w:szCs w:val="20"/>
                    </w:rPr>
                    <w:t xml:space="preserve">ц, у, </w:t>
                  </w:r>
                  <w:proofErr w:type="gramStart"/>
                  <w:r w:rsidRPr="00CD4A23">
                    <w:rPr>
                      <w:b/>
                      <w:i/>
                      <w:sz w:val="20"/>
                      <w:szCs w:val="20"/>
                    </w:rPr>
                    <w:t>А</w:t>
                  </w:r>
                  <w:proofErr w:type="gramEnd"/>
                  <w:r w:rsidRPr="00CD4A23">
                    <w:rPr>
                      <w:b/>
                      <w:i/>
                      <w:sz w:val="20"/>
                      <w:szCs w:val="20"/>
                    </w:rPr>
                    <w:t>, Б, В, в, Д, К, д, щ; Ц, У, р, И, к, К, п, Ш, Щ</w:t>
                  </w:r>
                  <w:r w:rsidRPr="00CD4A23">
                    <w:rPr>
                      <w:sz w:val="20"/>
                      <w:szCs w:val="20"/>
                    </w:rPr>
                    <w:t>) с целью выделения в них существенных признаков (общего элемента); анализ письма буквы под счет.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Использование речи для регуляции своего действия (письмо под счет).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и взаимоконтроль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Адекватно воспринимать предложения учителя и товарищей по исправлению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Умение  проявлять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активность и инициативу при сотрудничестве. Умение формулировать свои затруднения и обращаться за помощью.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99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Работа над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алгоритмом  списывания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07.02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Закрепление алгоритма  списывания предложения и самопроверки.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при выполнении заданий на основе имеющихся знаний; через отгадывание загадки.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внутренней позиции школьника на основе ответственного отношения к поставленной задаче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Применять установленные правила в планировании способа решения (алгоритм списывания и самопроверки).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определять общую цель и пути ее достижения. Умение оказывать в сотрудничестве взаимопомощь.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свои затруднения и обращаться за помощью.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Закрепление технологии написания письменных букв.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08.02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iCs/>
                      <w:sz w:val="20"/>
                      <w:szCs w:val="20"/>
                    </w:rPr>
                    <w:t>Закрепление технологии написания письменных букв.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при выполнении заданий на основе имеющихся знаний; через отгадывание загадки.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внутренней позиции школьника на основе ответственного отношения к поставленной задаче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 xml:space="preserve">Применять установленные правила в планировании способа решения (алгоритм списывания и самопроверки).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определять общую цель и пути ее достижения. Умение оказывать в сотрудничестве взаимопомощь.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свои затруднения и обращаться за помощью.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101</w:t>
                  </w:r>
                </w:p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Слуховой диктант.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09.02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Применение алгоритма написания слухового диктанта.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Повторение изученных орфограмм.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при выполнении заданий на основе имеющихся знаний; через использование текстов стихотворений шуточного характера.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(алгоритм написания выборочного диктанта).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осуществлять взаимоконтроль по результату деятельности.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собственное мнение и позицию.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задавать вопросы для организации собственной деятельности.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Выборочный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диктант..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09.02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Применение алгоритма написания выборочного диктанта.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Повторение изученных орфограмм.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при выполнении заданий на основе имеющихся знаний; через использование текстов стихотворений шуточного характера.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Самооценка на основе критериев успешности учебной деятельности.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(алгоритм написания выборочного диктанта).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осуществлять взаимоконтроль по результату деятельности.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собственное мнение и позицию.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задавать вопросы для организации собственной деятельности.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103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Письмо по памяти.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Применение алгоритма письма по памяти.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орфографической зоркости.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самооценки на основе критериев успешности учебной деятельности.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(алгоритм письма по памяти; правило «</w:t>
                  </w:r>
                  <w:r w:rsidRPr="00CD4A23">
                    <w:rPr>
                      <w:b/>
                      <w:sz w:val="20"/>
                      <w:szCs w:val="20"/>
                    </w:rPr>
                    <w:t>жи-ши</w:t>
                  </w:r>
                  <w:r w:rsidRPr="00CD4A23">
                    <w:rPr>
                      <w:sz w:val="20"/>
                      <w:szCs w:val="20"/>
                    </w:rPr>
                    <w:t xml:space="preserve"> пиши с буквой </w:t>
                  </w:r>
                  <w:r w:rsidRPr="00CD4A23">
                    <w:rPr>
                      <w:b/>
                      <w:sz w:val="20"/>
                      <w:szCs w:val="20"/>
                    </w:rPr>
                    <w:t>и</w:t>
                  </w:r>
                  <w:r w:rsidRPr="00CD4A23">
                    <w:rPr>
                      <w:sz w:val="20"/>
                      <w:szCs w:val="20"/>
                    </w:rPr>
                    <w:t>»).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Анализ объектов (прописных букв, с которых начинаются прочитанные имена (Г, П; М, </w:t>
                  </w:r>
                  <w:proofErr w:type="gramStart"/>
                  <w:r w:rsidRPr="00CD4A23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>; В, Н)) с целью выделения в них существенных признаков (общего элемента) и объединения слов в группы.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Формирование умения осуществлять сравнение, выделять общее и различное (сравнение слов </w:t>
                  </w:r>
                  <w:r w:rsidRPr="00CD4A23">
                    <w:rPr>
                      <w:i/>
                      <w:sz w:val="20"/>
                      <w:szCs w:val="20"/>
                    </w:rPr>
                    <w:t>выжили</w:t>
                  </w:r>
                  <w:r w:rsidRPr="00CD4A23">
                    <w:rPr>
                      <w:sz w:val="20"/>
                      <w:szCs w:val="20"/>
                    </w:rPr>
                    <w:t xml:space="preserve"> и </w:t>
                  </w:r>
                  <w:r w:rsidRPr="00CD4A23">
                    <w:rPr>
                      <w:i/>
                      <w:sz w:val="20"/>
                      <w:szCs w:val="20"/>
                    </w:rPr>
                    <w:t>живы</w:t>
                  </w:r>
                  <w:r w:rsidRPr="00CD4A23">
                    <w:rPr>
                      <w:sz w:val="20"/>
                      <w:szCs w:val="20"/>
                    </w:rPr>
                    <w:t xml:space="preserve">).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использовать знаково-символические средства (модели единиц русского языка, выполненные самостоятельно).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сличать результат деятельности с заданным эталоном с целью обнаружения отклонений от эталона.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Предлагать помощь и сотрудничество, задавать вопросы для организации собственной деятельности.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Формулировать свои затруднения.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Запись слов под диктовку. 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13.02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 изученных букв и звуков.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Упражнение в записи слов под диктовку.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орфографической зоркости.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через выполнение заданий занимательного характера («Весёлые наборщики»).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(правила письма по диктовку).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осуществлять итоговый самоконтроль и взаимоконтроль по результату.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Адекватно воспринимать предложения товарищей и учителя по исправлению допущенных ошибок.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uppressAutoHyphens/>
                    <w:snapToGrid w:val="0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сотрудничество. Формулировать свои затруднения.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105</w:t>
                  </w:r>
                </w:p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Составление и запись предложений.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27.02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 и обобщение изученных орфограмм. Формирование умения  правильно строить и записывать предложения.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(наборное полотно).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начала предложения.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(алгоритм списывания и самопроверки).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применять известные способы деятельности при выполнении учебного задания.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Самоконтроль результатов письма.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проявлять активность во взаимодействии для решения коммуникативных и познавательных задач.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Calibri"/>
                      <w:sz w:val="20"/>
                      <w:szCs w:val="20"/>
                      <w:lang w:eastAsia="ar-SA"/>
                    </w:rPr>
                    <w:t>Предлагать помощь и сотрудничество. Формулировать свои затруднения.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106 107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Составление  диктанта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 сочетаниями </w:t>
                  </w:r>
                  <w:r w:rsidRPr="00CD4A23">
                    <w:rPr>
                      <w:b/>
                      <w:sz w:val="20"/>
                      <w:szCs w:val="20"/>
                    </w:rPr>
                    <w:t>жи-ши,</w:t>
                  </w:r>
                  <w:r w:rsidRPr="00CD4A23">
                    <w:rPr>
                      <w:sz w:val="20"/>
                      <w:szCs w:val="20"/>
                    </w:rPr>
                    <w:t xml:space="preserve"> </w:t>
                  </w:r>
                  <w:r w:rsidRPr="00CD4A23">
                    <w:rPr>
                      <w:b/>
                      <w:sz w:val="20"/>
                      <w:szCs w:val="20"/>
                    </w:rPr>
                    <w:t>ча – ща, чу- щу</w:t>
                  </w:r>
                  <w:r w:rsidRPr="00CD4A23">
                    <w:rPr>
                      <w:sz w:val="20"/>
                      <w:szCs w:val="20"/>
                    </w:rPr>
                    <w:t>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28.0201.03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орфографической зоркости.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Внутренняя позиция школьника на основе самостоятельности и личной ответственности за свой выбор (подбор слов для диктанта).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(подбор слов для диктанта по инструкции).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выбирать способ действия в соответствии с поставленной задачей.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осуществлять взаимоконтроль при работе в паре или группе.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определять общую цель и пути ее достижения.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договариваться о распределении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108</w:t>
                  </w:r>
                </w:p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Start"/>
                  <w:r w:rsidRPr="00CD4A23">
                    <w:rPr>
                      <w:sz w:val="20"/>
                      <w:szCs w:val="20"/>
                    </w:rPr>
                    <w:t>Составление  диктанта</w:t>
                  </w:r>
                  <w:proofErr w:type="gramEnd"/>
                  <w:r w:rsidRPr="00CD4A23">
                    <w:rPr>
                      <w:sz w:val="20"/>
                      <w:szCs w:val="20"/>
                    </w:rPr>
                    <w:t xml:space="preserve"> с сочетаниями </w:t>
                  </w:r>
                  <w:r w:rsidRPr="00CD4A23">
                    <w:rPr>
                      <w:b/>
                      <w:sz w:val="20"/>
                      <w:szCs w:val="20"/>
                    </w:rPr>
                    <w:t>чк-чн-чт.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02.03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орфографической зоркости.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Внутренняя позиция школьника на основе самостоятельности и личной ответственности за свой выбор (подбор слов для диктанта).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выполнять действия по заданному алгоритму (подбор слов для диктанта по инструкции).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выбирать способ действия в соответствии с поставленной задачей.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осуществлять взаимоконтроль при работе в паре или группе.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определять общую цель и пути ее достижения.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договариваться о распределении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lastRenderedPageBreak/>
                    <w:t>109</w:t>
                  </w:r>
                </w:p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Заглавная буква в именах собственных.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03.03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Повторение и обобщение изученных орфограмм. Формирование умения  правильно строить и записывать предложения.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Внутренняя позиция школьника на основе самостоятельности и личной ответственности за свой выбор (подбор слов для диктанта).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причинно-следственных связей между использованием прописных букв и выводом о том, что это особое средство обозначения начала предложения.</w:t>
                  </w:r>
                </w:p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выбирать способ действия в соответствии с поставленной задачей.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осуществлять взаимоконтроль при работе в паре или группе.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определять общую цель и пути ее достижения.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договариваться о распределении ролей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110 111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Запись предложений под диктовку.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06.0307.03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фонематического слуха и орфографической зоркости.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Внутренняя позиция школьника на основе положительного отношения к школе.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Выполнение заданий с использованием материальных объектов (разлинованные листочки розового и голубого цвета).</w:t>
                  </w:r>
                </w:p>
                <w:p w:rsidR="00CD4A23" w:rsidRPr="00CD4A23" w:rsidRDefault="00CD4A23" w:rsidP="00CD4A23">
                  <w:pPr>
                    <w:suppressAutoHyphens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CD4A23">
                    <w:rPr>
                      <w:rFonts w:eastAsia="Arial"/>
                      <w:sz w:val="20"/>
                      <w:szCs w:val="20"/>
                      <w:lang w:eastAsia="ar-SA"/>
                    </w:rPr>
                    <w:t>Формирование понятия «смыслоразличительная роль звука» через анализ пар слов на цветном фоне.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Установление связи между особенностями пары слов и цветом листочка, на котором эта пара будет записана.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формулировать и удерживать учебную задачу.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применять известные способы деятельности при выполнении учебного задания.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      </w:r>
                </w:p>
              </w:tc>
            </w:tr>
            <w:tr w:rsidR="00CD4A23" w:rsidRPr="00CD4A23" w:rsidTr="00CD4A23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Запись предложений к празднику.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09.03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Развитие связной устной и письменной речи.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Формирование целостного социально-ориентированного взгляда на мир.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осознанно строить сообщения в устной и письменной форме.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выбирать способ действия в соответствии с поставленной задачей.</w:t>
                  </w:r>
                </w:p>
                <w:p w:rsidR="00CD4A23" w:rsidRPr="00CD4A23" w:rsidRDefault="00CD4A23" w:rsidP="00CD4A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A23" w:rsidRPr="00CD4A23" w:rsidRDefault="00CD4A23" w:rsidP="00CD4A23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D4A23">
                    <w:rPr>
                      <w:sz w:val="20"/>
                      <w:szCs w:val="20"/>
                    </w:rPr>
                    <w:t>Умение строить понятные высказывания  в соответствии с грамматическими и синтаксическими нормами родного языка.</w:t>
                  </w:r>
                </w:p>
              </w:tc>
            </w:tr>
          </w:tbl>
          <w:p w:rsidR="00CD4A23" w:rsidRPr="00CD4A23" w:rsidRDefault="00CD4A23" w:rsidP="00CD4A23">
            <w:pPr>
              <w:tabs>
                <w:tab w:val="left" w:pos="9288"/>
              </w:tabs>
              <w:overflowPunct w:val="0"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95" w:type="pct"/>
          </w:tcPr>
          <w:p w:rsidR="00CD4A23" w:rsidRPr="00CD4A23" w:rsidRDefault="00CD4A23" w:rsidP="00CD4A23">
            <w:pPr>
              <w:tabs>
                <w:tab w:val="left" w:pos="9288"/>
              </w:tabs>
              <w:overflowPunct w:val="0"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CD4A23" w:rsidRPr="00CD4A23" w:rsidRDefault="00CD4A23" w:rsidP="00CD4A23">
            <w:pPr>
              <w:tabs>
                <w:tab w:val="left" w:pos="9288"/>
              </w:tabs>
              <w:overflowPunct w:val="0"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5" w:type="pct"/>
          </w:tcPr>
          <w:p w:rsidR="00CD4A23" w:rsidRPr="00CD4A23" w:rsidRDefault="00CD4A23" w:rsidP="00CD4A23">
            <w:pPr>
              <w:tabs>
                <w:tab w:val="left" w:pos="9288"/>
              </w:tabs>
              <w:spacing w:after="12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A23">
              <w:rPr>
                <w:sz w:val="28"/>
                <w:szCs w:val="28"/>
              </w:rPr>
              <w:t>.</w:t>
            </w:r>
          </w:p>
          <w:p w:rsidR="00CD4A23" w:rsidRPr="00CD4A23" w:rsidRDefault="00CD4A23" w:rsidP="00CD4A23">
            <w:pPr>
              <w:tabs>
                <w:tab w:val="left" w:pos="9288"/>
              </w:tabs>
              <w:overflowPunct w:val="0"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D4A23" w:rsidRDefault="00CD4A23" w:rsidP="00CD4A23">
      <w:pPr>
        <w:spacing w:after="120"/>
        <w:jc w:val="center"/>
        <w:rPr>
          <w:b/>
          <w:sz w:val="28"/>
          <w:szCs w:val="28"/>
        </w:rPr>
      </w:pPr>
    </w:p>
    <w:p w:rsidR="00CD4A23" w:rsidRPr="00CD4A23" w:rsidRDefault="00CD4A23" w:rsidP="00CD4A23">
      <w:pPr>
        <w:spacing w:after="120"/>
        <w:jc w:val="center"/>
        <w:rPr>
          <w:b/>
          <w:sz w:val="28"/>
          <w:szCs w:val="28"/>
        </w:rPr>
      </w:pPr>
      <w:r w:rsidRPr="00CD4A23">
        <w:rPr>
          <w:b/>
          <w:sz w:val="28"/>
          <w:szCs w:val="28"/>
        </w:rPr>
        <w:t>РАБОЧАЯ ПРОГРАММА</w:t>
      </w:r>
    </w:p>
    <w:p w:rsidR="00CD4A23" w:rsidRPr="00CD4A23" w:rsidRDefault="00CD4A23" w:rsidP="00CD4A23">
      <w:pPr>
        <w:spacing w:after="120"/>
        <w:jc w:val="center"/>
        <w:rPr>
          <w:b/>
          <w:sz w:val="28"/>
          <w:szCs w:val="28"/>
        </w:rPr>
      </w:pPr>
      <w:r w:rsidRPr="00CD4A23">
        <w:rPr>
          <w:b/>
          <w:sz w:val="28"/>
          <w:szCs w:val="28"/>
        </w:rPr>
        <w:t xml:space="preserve">по литературному </w:t>
      </w:r>
      <w:proofErr w:type="gramStart"/>
      <w:r w:rsidRPr="00CD4A23">
        <w:rPr>
          <w:b/>
          <w:sz w:val="28"/>
          <w:szCs w:val="28"/>
        </w:rPr>
        <w:t xml:space="preserve">чтению  </w:t>
      </w:r>
      <w:r>
        <w:rPr>
          <w:b/>
          <w:sz w:val="28"/>
          <w:szCs w:val="28"/>
        </w:rPr>
        <w:t>1</w:t>
      </w:r>
      <w:proofErr w:type="gramEnd"/>
      <w:r w:rsidRPr="00CD4A2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CD4A23" w:rsidRPr="00CD4A23" w:rsidRDefault="00CD4A23" w:rsidP="00CD4A23">
      <w:pPr>
        <w:rPr>
          <w:sz w:val="28"/>
          <w:szCs w:val="28"/>
        </w:rPr>
      </w:pPr>
    </w:p>
    <w:p w:rsidR="00CD4A23" w:rsidRPr="00CD4A23" w:rsidRDefault="00CD4A23" w:rsidP="00CD4A23">
      <w:pPr>
        <w:widowControl w:val="0"/>
        <w:spacing w:after="120"/>
        <w:contextualSpacing/>
        <w:rPr>
          <w:b/>
          <w:caps/>
          <w:sz w:val="28"/>
          <w:szCs w:val="28"/>
        </w:rPr>
      </w:pPr>
      <w:bookmarkStart w:id="1" w:name="bookmark239"/>
      <w:r w:rsidRPr="00CD4A23">
        <w:rPr>
          <w:b/>
          <w:sz w:val="28"/>
          <w:szCs w:val="28"/>
        </w:rPr>
        <w:t>1.Планируемые результаты освоения учебного предмета «Литературное чтение» 1 класс</w:t>
      </w:r>
    </w:p>
    <w:bookmarkEnd w:id="1"/>
    <w:p w:rsidR="00CD4A23" w:rsidRPr="00CD4A23" w:rsidRDefault="00CD4A23" w:rsidP="00CD4A23">
      <w:pPr>
        <w:jc w:val="center"/>
        <w:rPr>
          <w:sz w:val="28"/>
          <w:szCs w:val="28"/>
        </w:rPr>
      </w:pPr>
    </w:p>
    <w:p w:rsidR="00CD4A23" w:rsidRPr="00CD4A23" w:rsidRDefault="00CD4A23" w:rsidP="00CD4A23">
      <w:pPr>
        <w:autoSpaceDE w:val="0"/>
        <w:ind w:right="678"/>
        <w:jc w:val="both"/>
        <w:rPr>
          <w:b/>
          <w:bCs/>
          <w:i/>
          <w:iCs/>
          <w:sz w:val="28"/>
          <w:szCs w:val="28"/>
        </w:rPr>
      </w:pPr>
      <w:r w:rsidRPr="00CD4A23">
        <w:rPr>
          <w:b/>
          <w:bCs/>
          <w:i/>
          <w:iCs/>
          <w:sz w:val="28"/>
          <w:szCs w:val="28"/>
        </w:rPr>
        <w:t>Учащиеся должны знать/ понимать:</w:t>
      </w:r>
    </w:p>
    <w:p w:rsidR="00CD4A23" w:rsidRPr="00CD4A23" w:rsidRDefault="00CD4A23" w:rsidP="00CD4A23">
      <w:pPr>
        <w:numPr>
          <w:ilvl w:val="0"/>
          <w:numId w:val="1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наизусть 3–4 стихотворения разных авторов;</w:t>
      </w:r>
    </w:p>
    <w:p w:rsidR="00CD4A23" w:rsidRPr="00CD4A23" w:rsidRDefault="00CD4A23" w:rsidP="00CD4A23">
      <w:pPr>
        <w:numPr>
          <w:ilvl w:val="0"/>
          <w:numId w:val="1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названия, основное содержание изученных литературных произведений, их авторов.</w:t>
      </w:r>
    </w:p>
    <w:p w:rsidR="00CD4A23" w:rsidRPr="00CD4A23" w:rsidRDefault="00CD4A23" w:rsidP="00CD4A23">
      <w:pPr>
        <w:autoSpaceDE w:val="0"/>
        <w:ind w:right="678"/>
        <w:jc w:val="both"/>
        <w:rPr>
          <w:b/>
          <w:bCs/>
          <w:i/>
          <w:iCs/>
          <w:sz w:val="28"/>
          <w:szCs w:val="28"/>
        </w:rPr>
      </w:pPr>
      <w:r w:rsidRPr="00CD4A23">
        <w:rPr>
          <w:b/>
          <w:bCs/>
          <w:i/>
          <w:iCs/>
          <w:sz w:val="28"/>
          <w:szCs w:val="28"/>
        </w:rPr>
        <w:t>Уметь:</w:t>
      </w:r>
    </w:p>
    <w:p w:rsidR="00CD4A23" w:rsidRPr="00CD4A23" w:rsidRDefault="00CD4A23" w:rsidP="00CD4A23">
      <w:pPr>
        <w:numPr>
          <w:ilvl w:val="0"/>
          <w:numId w:val="2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читать плавно, безотрывно по слогам и целыми словами, учитывая индивидуальный темп чтения;</w:t>
      </w:r>
    </w:p>
    <w:p w:rsidR="00CD4A23" w:rsidRPr="00CD4A23" w:rsidRDefault="00CD4A23" w:rsidP="00CD4A23">
      <w:pPr>
        <w:numPr>
          <w:ilvl w:val="0"/>
          <w:numId w:val="2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осознанно выбирать интонацию, темп чтения в соответствии с особенностями текста;</w:t>
      </w:r>
    </w:p>
    <w:p w:rsidR="00CD4A23" w:rsidRPr="00CD4A23" w:rsidRDefault="00CD4A23" w:rsidP="00CD4A23">
      <w:pPr>
        <w:numPr>
          <w:ilvl w:val="0"/>
          <w:numId w:val="2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отличать прозаическое произведение от стихотворного;</w:t>
      </w:r>
    </w:p>
    <w:p w:rsidR="00CD4A23" w:rsidRPr="00CD4A23" w:rsidRDefault="00CD4A23" w:rsidP="00CD4A23">
      <w:pPr>
        <w:numPr>
          <w:ilvl w:val="0"/>
          <w:numId w:val="2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различать малые жанры фольклора: загадку, считалку, скороговорку, закличку, небылицу;</w:t>
      </w:r>
    </w:p>
    <w:p w:rsidR="00CD4A23" w:rsidRPr="00CD4A23" w:rsidRDefault="00CD4A23" w:rsidP="00CD4A23">
      <w:pPr>
        <w:numPr>
          <w:ilvl w:val="0"/>
          <w:numId w:val="2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находить средства художественной выразительности в тексте (повтор; уменьшительно-ласкательная форма слов; восклицательный и вопросительный знаки; звукопись; рифмы);</w:t>
      </w:r>
    </w:p>
    <w:p w:rsidR="00CD4A23" w:rsidRPr="00CD4A23" w:rsidRDefault="00CD4A23" w:rsidP="00CD4A23">
      <w:pPr>
        <w:numPr>
          <w:ilvl w:val="0"/>
          <w:numId w:val="2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CD4A23" w:rsidRPr="00CD4A23" w:rsidRDefault="00CD4A23" w:rsidP="00CD4A23">
      <w:pPr>
        <w:numPr>
          <w:ilvl w:val="0"/>
          <w:numId w:val="2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задавать вопросы и отвечать на вопросы по тексту произведения.</w:t>
      </w:r>
    </w:p>
    <w:p w:rsidR="00CD4A23" w:rsidRPr="00CD4A23" w:rsidRDefault="00CD4A23" w:rsidP="00CD4A23">
      <w:pPr>
        <w:autoSpaceDE w:val="0"/>
        <w:ind w:right="678"/>
        <w:jc w:val="both"/>
        <w:rPr>
          <w:b/>
          <w:bCs/>
          <w:i/>
          <w:iCs/>
          <w:sz w:val="28"/>
          <w:szCs w:val="28"/>
        </w:rPr>
      </w:pPr>
      <w:r w:rsidRPr="00CD4A23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D4A23" w:rsidRPr="00CD4A23" w:rsidRDefault="00CD4A23" w:rsidP="00CD4A23">
      <w:pPr>
        <w:numPr>
          <w:ilvl w:val="0"/>
          <w:numId w:val="3"/>
        </w:numPr>
        <w:autoSpaceDE w:val="0"/>
        <w:ind w:left="851"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самостоятельного ориентирования внутри книги: умения работать со страничкой «Содержание» или «Оглавление».</w:t>
      </w:r>
    </w:p>
    <w:p w:rsidR="00CD4A23" w:rsidRPr="00CD4A23" w:rsidRDefault="00CD4A23" w:rsidP="00CD4A23">
      <w:pPr>
        <w:autoSpaceDE w:val="0"/>
        <w:ind w:right="678"/>
        <w:jc w:val="both"/>
        <w:rPr>
          <w:sz w:val="28"/>
          <w:szCs w:val="28"/>
        </w:rPr>
      </w:pPr>
    </w:p>
    <w:p w:rsidR="00CD4A23" w:rsidRPr="00CD4A23" w:rsidRDefault="00CD4A23" w:rsidP="00CD4A23">
      <w:pPr>
        <w:autoSpaceDE w:val="0"/>
        <w:autoSpaceDN w:val="0"/>
        <w:adjustRightInd w:val="0"/>
        <w:ind w:right="678"/>
        <w:rPr>
          <w:b/>
          <w:sz w:val="28"/>
          <w:szCs w:val="28"/>
        </w:rPr>
      </w:pPr>
      <w:r w:rsidRPr="00CD4A23">
        <w:rPr>
          <w:b/>
          <w:sz w:val="28"/>
          <w:szCs w:val="28"/>
        </w:rPr>
        <w:t>Универсальные учебные действия обучающихся (УУД)</w:t>
      </w:r>
    </w:p>
    <w:p w:rsidR="00CD4A23" w:rsidRPr="00CD4A23" w:rsidRDefault="00CD4A23" w:rsidP="00CD4A23">
      <w:pPr>
        <w:autoSpaceDE w:val="0"/>
        <w:autoSpaceDN w:val="0"/>
        <w:adjustRightInd w:val="0"/>
        <w:ind w:right="678"/>
        <w:rPr>
          <w:b/>
          <w:sz w:val="28"/>
          <w:szCs w:val="28"/>
        </w:rPr>
      </w:pPr>
    </w:p>
    <w:p w:rsidR="00CD4A23" w:rsidRPr="00CD4A23" w:rsidRDefault="00CD4A23" w:rsidP="00CD4A23">
      <w:pPr>
        <w:autoSpaceDE w:val="0"/>
        <w:autoSpaceDN w:val="0"/>
        <w:adjustRightInd w:val="0"/>
        <w:ind w:right="678"/>
        <w:rPr>
          <w:b/>
          <w:sz w:val="28"/>
          <w:szCs w:val="28"/>
        </w:rPr>
      </w:pPr>
      <w:r w:rsidRPr="00CD4A23">
        <w:rPr>
          <w:b/>
          <w:sz w:val="28"/>
          <w:szCs w:val="28"/>
        </w:rPr>
        <w:t>1. Личностные:</w:t>
      </w:r>
    </w:p>
    <w:p w:rsidR="00CD4A23" w:rsidRPr="00CD4A23" w:rsidRDefault="00CD4A23" w:rsidP="00CD4A23">
      <w:pPr>
        <w:numPr>
          <w:ilvl w:val="0"/>
          <w:numId w:val="3"/>
        </w:numPr>
        <w:autoSpaceDE w:val="0"/>
        <w:autoSpaceDN w:val="0"/>
        <w:adjustRightIn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мотивация учебной деятельности через оказание помощи героям, которые в этом нуждаются, через обращение к читательскому опыту школьников;</w:t>
      </w:r>
    </w:p>
    <w:p w:rsidR="00CD4A23" w:rsidRPr="00CD4A23" w:rsidRDefault="00CD4A23" w:rsidP="00CD4A23">
      <w:pPr>
        <w:numPr>
          <w:ilvl w:val="0"/>
          <w:numId w:val="3"/>
        </w:numPr>
        <w:autoSpaceDE w:val="0"/>
        <w:autoSpaceDN w:val="0"/>
        <w:adjustRightIn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ценностное отношение к природному миру;</w:t>
      </w:r>
    </w:p>
    <w:p w:rsidR="00CD4A23" w:rsidRPr="00CD4A23" w:rsidRDefault="00CD4A23" w:rsidP="00CD4A23">
      <w:pPr>
        <w:numPr>
          <w:ilvl w:val="0"/>
          <w:numId w:val="3"/>
        </w:numPr>
        <w:snapToGri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 xml:space="preserve">смыслообразование и нравственно-этическая ориентация: особое восприятие мира, характерное для поэтов, а также для всех людей, которые любят и чувствуют природу. </w:t>
      </w:r>
    </w:p>
    <w:p w:rsidR="00CD4A23" w:rsidRPr="00CD4A23" w:rsidRDefault="00CD4A23" w:rsidP="00CD4A23">
      <w:pPr>
        <w:snapToGrid w:val="0"/>
        <w:ind w:right="678"/>
        <w:rPr>
          <w:sz w:val="28"/>
          <w:szCs w:val="28"/>
        </w:rPr>
      </w:pPr>
    </w:p>
    <w:p w:rsidR="00CD4A23" w:rsidRPr="00CD4A23" w:rsidRDefault="00CD4A23" w:rsidP="00CD4A23">
      <w:pPr>
        <w:autoSpaceDE w:val="0"/>
        <w:autoSpaceDN w:val="0"/>
        <w:adjustRightInd w:val="0"/>
        <w:ind w:right="678"/>
        <w:rPr>
          <w:b/>
          <w:sz w:val="28"/>
          <w:szCs w:val="28"/>
        </w:rPr>
      </w:pPr>
      <w:r w:rsidRPr="00CD4A23">
        <w:rPr>
          <w:b/>
          <w:sz w:val="28"/>
          <w:szCs w:val="28"/>
        </w:rPr>
        <w:t>2. Познавательные:</w:t>
      </w:r>
    </w:p>
    <w:p w:rsidR="00CD4A23" w:rsidRPr="00CD4A23" w:rsidRDefault="00CD4A23" w:rsidP="00CD4A23">
      <w:pPr>
        <w:numPr>
          <w:ilvl w:val="0"/>
          <w:numId w:val="4"/>
        </w:numPr>
        <w:autoSpaceDE w:val="0"/>
        <w:autoSpaceDN w:val="0"/>
        <w:adjustRightInd w:val="0"/>
        <w:ind w:left="851" w:right="678"/>
        <w:rPr>
          <w:sz w:val="28"/>
          <w:szCs w:val="28"/>
        </w:rPr>
      </w:pPr>
      <w:proofErr w:type="gramStart"/>
      <w:r w:rsidRPr="00CD4A23">
        <w:rPr>
          <w:sz w:val="28"/>
          <w:szCs w:val="28"/>
        </w:rPr>
        <w:t>умение  работать</w:t>
      </w:r>
      <w:proofErr w:type="gramEnd"/>
      <w:r w:rsidRPr="00CD4A23">
        <w:rPr>
          <w:sz w:val="28"/>
          <w:szCs w:val="28"/>
        </w:rPr>
        <w:t xml:space="preserve"> с двумя источниками информации;</w:t>
      </w:r>
    </w:p>
    <w:p w:rsidR="00CD4A23" w:rsidRPr="00CD4A23" w:rsidRDefault="00CD4A23" w:rsidP="00CD4A23">
      <w:pPr>
        <w:numPr>
          <w:ilvl w:val="0"/>
          <w:numId w:val="4"/>
        </w:numPr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умение проводить сравнение вариантов ответов для выбора правильного;</w:t>
      </w:r>
    </w:p>
    <w:p w:rsidR="00CD4A23" w:rsidRPr="00CD4A23" w:rsidRDefault="00CD4A23" w:rsidP="00CD4A23">
      <w:pPr>
        <w:numPr>
          <w:ilvl w:val="0"/>
          <w:numId w:val="4"/>
        </w:numPr>
        <w:autoSpaceDE w:val="0"/>
        <w:autoSpaceDN w:val="0"/>
        <w:adjustRightIn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развитие способности к осмысленному и внимательному чтению;</w:t>
      </w:r>
    </w:p>
    <w:p w:rsidR="00CD4A23" w:rsidRPr="00CD4A23" w:rsidRDefault="00CD4A23" w:rsidP="00CD4A23">
      <w:pPr>
        <w:numPr>
          <w:ilvl w:val="0"/>
          <w:numId w:val="4"/>
        </w:numPr>
        <w:autoSpaceDE w:val="0"/>
        <w:autoSpaceDN w:val="0"/>
        <w:adjustRightIn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умение осуществлять анализ объектов с целью выделения в них существенных признаков;</w:t>
      </w:r>
    </w:p>
    <w:p w:rsidR="00CD4A23" w:rsidRPr="00CD4A23" w:rsidRDefault="00CD4A23" w:rsidP="00CD4A23">
      <w:pPr>
        <w:numPr>
          <w:ilvl w:val="0"/>
          <w:numId w:val="4"/>
        </w:numPr>
        <w:snapToGri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lastRenderedPageBreak/>
        <w:t xml:space="preserve">установление причинно-следственных связей: между поступком человека и реакциями на него; </w:t>
      </w:r>
    </w:p>
    <w:p w:rsidR="00CD4A23" w:rsidRPr="00CD4A23" w:rsidRDefault="00CD4A23" w:rsidP="00CD4A23">
      <w:pPr>
        <w:numPr>
          <w:ilvl w:val="0"/>
          <w:numId w:val="4"/>
        </w:numPr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умение применять правила, пользоваться инструкциями и освоенными закономерностями.</w:t>
      </w:r>
    </w:p>
    <w:p w:rsidR="00CD4A23" w:rsidRPr="00CD4A23" w:rsidRDefault="00CD4A23" w:rsidP="00CD4A23">
      <w:pPr>
        <w:ind w:right="678"/>
        <w:rPr>
          <w:sz w:val="28"/>
          <w:szCs w:val="28"/>
        </w:rPr>
      </w:pPr>
    </w:p>
    <w:p w:rsidR="00CD4A23" w:rsidRPr="00CD4A23" w:rsidRDefault="00CD4A23" w:rsidP="00CD4A23">
      <w:pPr>
        <w:autoSpaceDE w:val="0"/>
        <w:autoSpaceDN w:val="0"/>
        <w:adjustRightInd w:val="0"/>
        <w:ind w:right="678"/>
        <w:rPr>
          <w:b/>
          <w:sz w:val="28"/>
          <w:szCs w:val="28"/>
        </w:rPr>
      </w:pPr>
      <w:r w:rsidRPr="00CD4A23">
        <w:rPr>
          <w:b/>
          <w:sz w:val="28"/>
          <w:szCs w:val="28"/>
        </w:rPr>
        <w:t>3. Регулятивные:</w:t>
      </w:r>
    </w:p>
    <w:p w:rsidR="00CD4A23" w:rsidRPr="00CD4A23" w:rsidRDefault="00CD4A23" w:rsidP="00CD4A23">
      <w:pPr>
        <w:numPr>
          <w:ilvl w:val="0"/>
          <w:numId w:val="5"/>
        </w:numPr>
        <w:snapToGri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умение следовать точной инструкции учителя и условным обозначениям учебника и тетради;</w:t>
      </w:r>
    </w:p>
    <w:p w:rsidR="00CD4A23" w:rsidRPr="00CD4A23" w:rsidRDefault="00CD4A23" w:rsidP="00CD4A23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 xml:space="preserve">умение осуществлять контроль и самоконтроль процесса и результата учебной деятельности; </w:t>
      </w:r>
    </w:p>
    <w:p w:rsidR="00CD4A23" w:rsidRPr="00CD4A23" w:rsidRDefault="00CD4A23" w:rsidP="00CD4A23">
      <w:pPr>
        <w:numPr>
          <w:ilvl w:val="0"/>
          <w:numId w:val="5"/>
        </w:numPr>
        <w:autoSpaceDE w:val="0"/>
        <w:autoSpaceDN w:val="0"/>
        <w:adjustRightIn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проявление волевой саморегуляции как способности к волевому усилию.</w:t>
      </w:r>
    </w:p>
    <w:p w:rsidR="00CD4A23" w:rsidRPr="00CD4A23" w:rsidRDefault="00CD4A23" w:rsidP="00CD4A23">
      <w:pPr>
        <w:autoSpaceDE w:val="0"/>
        <w:autoSpaceDN w:val="0"/>
        <w:adjustRightInd w:val="0"/>
        <w:ind w:right="678"/>
        <w:rPr>
          <w:sz w:val="28"/>
          <w:szCs w:val="28"/>
        </w:rPr>
      </w:pPr>
    </w:p>
    <w:p w:rsidR="00CD4A23" w:rsidRPr="00CD4A23" w:rsidRDefault="00CD4A23" w:rsidP="00CD4A23">
      <w:pPr>
        <w:autoSpaceDE w:val="0"/>
        <w:autoSpaceDN w:val="0"/>
        <w:adjustRightInd w:val="0"/>
        <w:ind w:right="678"/>
        <w:rPr>
          <w:b/>
          <w:sz w:val="28"/>
          <w:szCs w:val="28"/>
        </w:rPr>
      </w:pPr>
      <w:r w:rsidRPr="00CD4A23">
        <w:rPr>
          <w:b/>
          <w:sz w:val="28"/>
          <w:szCs w:val="28"/>
        </w:rPr>
        <w:t>4. Коммуникативные:</w:t>
      </w:r>
    </w:p>
    <w:p w:rsidR="00CD4A23" w:rsidRPr="00CD4A23" w:rsidRDefault="00CD4A23" w:rsidP="00CD4A23">
      <w:pPr>
        <w:numPr>
          <w:ilvl w:val="0"/>
          <w:numId w:val="6"/>
        </w:numPr>
        <w:autoSpaceDE w:val="0"/>
        <w:autoSpaceDN w:val="0"/>
        <w:adjustRightIn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умение слушать и вступать в диалог, высказывать свою точку зрения;</w:t>
      </w:r>
    </w:p>
    <w:p w:rsidR="00CD4A23" w:rsidRPr="00CD4A23" w:rsidRDefault="00CD4A23" w:rsidP="00CD4A23">
      <w:pPr>
        <w:numPr>
          <w:ilvl w:val="0"/>
          <w:numId w:val="7"/>
        </w:numPr>
        <w:snapToGri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умение строить монологическое высказывание;</w:t>
      </w:r>
    </w:p>
    <w:p w:rsidR="00CD4A23" w:rsidRPr="00CD4A23" w:rsidRDefault="00CD4A23" w:rsidP="00CD4A23">
      <w:pPr>
        <w:numPr>
          <w:ilvl w:val="0"/>
          <w:numId w:val="7"/>
        </w:numPr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 xml:space="preserve">умение договариваться </w:t>
      </w:r>
      <w:proofErr w:type="gramStart"/>
      <w:r w:rsidRPr="00CD4A23">
        <w:rPr>
          <w:sz w:val="28"/>
          <w:szCs w:val="28"/>
        </w:rPr>
        <w:t>о  распределении</w:t>
      </w:r>
      <w:proofErr w:type="gramEnd"/>
      <w:r w:rsidRPr="00CD4A23">
        <w:rPr>
          <w:sz w:val="28"/>
          <w:szCs w:val="28"/>
        </w:rPr>
        <w:t xml:space="preserve">  ролей в совместной деятельности;</w:t>
      </w:r>
    </w:p>
    <w:p w:rsidR="00CD4A23" w:rsidRPr="00CD4A23" w:rsidRDefault="00CD4A23" w:rsidP="00CD4A23">
      <w:pPr>
        <w:numPr>
          <w:ilvl w:val="0"/>
          <w:numId w:val="7"/>
        </w:numPr>
        <w:snapToGri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умение обосновывать собственное мнение и позицию;</w:t>
      </w:r>
    </w:p>
    <w:p w:rsidR="00CD4A23" w:rsidRPr="00CD4A23" w:rsidRDefault="00CD4A23" w:rsidP="00CD4A23">
      <w:pPr>
        <w:numPr>
          <w:ilvl w:val="0"/>
          <w:numId w:val="7"/>
        </w:numPr>
        <w:snapToGrid w:val="0"/>
        <w:ind w:left="851" w:right="678"/>
        <w:rPr>
          <w:sz w:val="28"/>
          <w:szCs w:val="28"/>
        </w:rPr>
      </w:pPr>
      <w:r w:rsidRPr="00CD4A23">
        <w:rPr>
          <w:sz w:val="28"/>
          <w:szCs w:val="28"/>
        </w:rPr>
        <w:t>умение адекватно учитывать позицию собеседника.</w:t>
      </w:r>
    </w:p>
    <w:p w:rsidR="00CD4A23" w:rsidRPr="00CD4A23" w:rsidRDefault="00CD4A23" w:rsidP="00CD4A23">
      <w:pPr>
        <w:jc w:val="center"/>
        <w:rPr>
          <w:sz w:val="28"/>
          <w:szCs w:val="28"/>
        </w:rPr>
      </w:pPr>
    </w:p>
    <w:p w:rsidR="00CD4A23" w:rsidRPr="00CD4A23" w:rsidRDefault="00CD4A23" w:rsidP="00CD4A23">
      <w:pPr>
        <w:jc w:val="center"/>
        <w:rPr>
          <w:sz w:val="28"/>
          <w:szCs w:val="28"/>
        </w:rPr>
      </w:pPr>
    </w:p>
    <w:p w:rsidR="00CD4A23" w:rsidRPr="00CD4A23" w:rsidRDefault="00CD4A23" w:rsidP="00CD4A23">
      <w:pPr>
        <w:jc w:val="center"/>
        <w:rPr>
          <w:b/>
          <w:sz w:val="28"/>
          <w:szCs w:val="28"/>
        </w:rPr>
      </w:pPr>
      <w:bookmarkStart w:id="2" w:name="bookmark168"/>
      <w:r w:rsidRPr="00CD4A23">
        <w:rPr>
          <w:b/>
          <w:sz w:val="28"/>
          <w:szCs w:val="28"/>
        </w:rPr>
        <w:t>Содержание учебного предмета «Литературное чтение» 1 класс</w:t>
      </w:r>
    </w:p>
    <w:p w:rsidR="00CD4A23" w:rsidRPr="00CD4A23" w:rsidRDefault="00CD4A23" w:rsidP="00CD4A23">
      <w:pPr>
        <w:jc w:val="center"/>
        <w:rPr>
          <w:b/>
          <w:sz w:val="28"/>
          <w:szCs w:val="28"/>
        </w:rPr>
      </w:pPr>
      <w:r w:rsidRPr="00CD4A23">
        <w:rPr>
          <w:b/>
          <w:sz w:val="28"/>
          <w:szCs w:val="28"/>
        </w:rPr>
        <w:t>(4 часа в неделю 40 часов)</w:t>
      </w:r>
      <w:bookmarkEnd w:id="2"/>
    </w:p>
    <w:p w:rsidR="00CD4A23" w:rsidRPr="00CD4A23" w:rsidRDefault="00CD4A23" w:rsidP="00CD4A23">
      <w:pPr>
        <w:jc w:val="center"/>
        <w:rPr>
          <w:b/>
          <w:sz w:val="28"/>
          <w:szCs w:val="28"/>
        </w:rPr>
      </w:pPr>
      <w:r w:rsidRPr="00CD4A23">
        <w:rPr>
          <w:sz w:val="28"/>
          <w:szCs w:val="28"/>
        </w:rPr>
        <w:t xml:space="preserve">                                                      </w:t>
      </w:r>
    </w:p>
    <w:p w:rsidR="00CD4A23" w:rsidRPr="00CD4A23" w:rsidRDefault="00CD4A23" w:rsidP="00CD4A23">
      <w:pPr>
        <w:widowControl w:val="0"/>
        <w:spacing w:after="283"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Программа 1 -го класса предполагает плавный переход от «Азбуки» к учебному предмету «Литературное чтение». Младшие школьники совершенствуют начальные умения и навыки 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кумулятивной сказки. Кроме того, они знакомятся с образцами авторской литературы, читая небольшие прозаические и поэтические тексты. На материале фольклорной и авторской поэзии первоклассники получают начальные представления о рифме как о созвучных словах, находящихся в конце строк; учатся об</w:t>
      </w:r>
      <w:r w:rsidRPr="00CD4A23">
        <w:rPr>
          <w:sz w:val="28"/>
          <w:szCs w:val="28"/>
        </w:rPr>
        <w:softHyphen/>
        <w:t>наруживать повтор и звукопись как средства художественной выразительности. Сравнивая короткие тексты, представляющие собой малые жанры фольклора, с классическими иллюстрациями к этим текстам, младшие школьники на практике убеждаются в том, что художественный образ может быть создан разными средствами, языком разных видов искусства.</w:t>
      </w:r>
    </w:p>
    <w:p w:rsidR="00CD4A23" w:rsidRPr="00CD4A23" w:rsidRDefault="00CD4A23" w:rsidP="00CD4A23">
      <w:pPr>
        <w:keepNext/>
        <w:keepLines/>
        <w:spacing w:line="220" w:lineRule="exact"/>
        <w:ind w:right="678"/>
        <w:jc w:val="both"/>
        <w:rPr>
          <w:sz w:val="28"/>
          <w:szCs w:val="28"/>
        </w:rPr>
      </w:pPr>
      <w:bookmarkStart w:id="3" w:name="bookmark136"/>
      <w:r w:rsidRPr="00CD4A23">
        <w:rPr>
          <w:color w:val="000000"/>
          <w:sz w:val="28"/>
          <w:szCs w:val="28"/>
          <w:u w:val="single"/>
          <w:lang w:bidi="ru-RU"/>
        </w:rPr>
        <w:t>Раздел «Виды речевой и читательской деятельности»</w:t>
      </w:r>
      <w:bookmarkEnd w:id="3"/>
    </w:p>
    <w:p w:rsidR="00CD4A23" w:rsidRPr="00CD4A23" w:rsidRDefault="00CD4A23" w:rsidP="00CD4A23">
      <w:pPr>
        <w:widowControl w:val="0"/>
        <w:spacing w:after="240"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Стихи и проза.</w:t>
      </w:r>
      <w:r w:rsidRPr="00CD4A23">
        <w:rPr>
          <w:sz w:val="28"/>
          <w:szCs w:val="28"/>
        </w:rPr>
        <w:t xml:space="preserve"> 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CD4A23" w:rsidRPr="00CD4A23" w:rsidRDefault="00CD4A23" w:rsidP="00CD4A23">
      <w:pPr>
        <w:widowControl w:val="0"/>
        <w:spacing w:after="240"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Устное народное творчество и литература.</w:t>
      </w:r>
      <w:r w:rsidRPr="00CD4A23">
        <w:rPr>
          <w:sz w:val="28"/>
          <w:szCs w:val="28"/>
        </w:rPr>
        <w:t xml:space="preserve"> Общее представление о фольклоре. Отсутствие автора, устная передача, </w:t>
      </w:r>
      <w:r w:rsidRPr="00CD4A23">
        <w:rPr>
          <w:sz w:val="28"/>
          <w:szCs w:val="28"/>
        </w:rPr>
        <w:lastRenderedPageBreak/>
        <w:t>практически-игровой характер малых жанров фольклора. Определение серьезного и шуточного (юмористического) характера произведения.</w:t>
      </w:r>
    </w:p>
    <w:p w:rsidR="00CD4A23" w:rsidRPr="00CD4A23" w:rsidRDefault="00CD4A23" w:rsidP="00CD4A23">
      <w:pPr>
        <w:widowControl w:val="0"/>
        <w:spacing w:after="283"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Формирование библиографической культуры.</w:t>
      </w:r>
      <w:r w:rsidRPr="00CD4A23">
        <w:rPr>
          <w:sz w:val="28"/>
          <w:szCs w:val="28"/>
        </w:rPr>
        <w:t xml:space="preserve"> 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CD4A23" w:rsidRPr="00CD4A23" w:rsidRDefault="00CD4A23" w:rsidP="00CD4A23">
      <w:pPr>
        <w:keepNext/>
        <w:keepLines/>
        <w:spacing w:after="270" w:line="220" w:lineRule="exact"/>
        <w:ind w:right="678"/>
        <w:jc w:val="both"/>
        <w:rPr>
          <w:sz w:val="28"/>
          <w:szCs w:val="28"/>
        </w:rPr>
      </w:pPr>
      <w:bookmarkStart w:id="4" w:name="bookmark137"/>
      <w:r w:rsidRPr="00CD4A23">
        <w:rPr>
          <w:color w:val="000000"/>
          <w:sz w:val="28"/>
          <w:szCs w:val="28"/>
          <w:u w:val="single"/>
          <w:lang w:bidi="ru-RU"/>
        </w:rPr>
        <w:t>Раздел «Литературоведческая пропедевтика»</w:t>
      </w:r>
      <w:bookmarkEnd w:id="4"/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Малые фольклорные жанры</w:t>
      </w:r>
      <w:r w:rsidRPr="00CD4A23">
        <w:rPr>
          <w:sz w:val="28"/>
          <w:szCs w:val="28"/>
        </w:rPr>
        <w:t>: прибаутка, колыбельная песенка, считалка, загадка, скороговорка, закличка.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</w:t>
      </w:r>
    </w:p>
    <w:p w:rsidR="00CD4A23" w:rsidRPr="00CD4A23" w:rsidRDefault="00CD4A23" w:rsidP="00CD4A23">
      <w:pPr>
        <w:widowControl w:val="0"/>
        <w:spacing w:after="240"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Средства выражения авторского отношения</w:t>
      </w:r>
      <w:r w:rsidRPr="00CD4A23">
        <w:rPr>
          <w:sz w:val="28"/>
          <w:szCs w:val="28"/>
        </w:rPr>
        <w:t xml:space="preserve"> к изображаемому (название произведения, характеристики героев, другие способы авторской оценки).</w:t>
      </w:r>
    </w:p>
    <w:p w:rsidR="00CD4A23" w:rsidRPr="00CD4A23" w:rsidRDefault="00CD4A23" w:rsidP="00CD4A23">
      <w:pPr>
        <w:widowControl w:val="0"/>
        <w:spacing w:after="240"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Средства художественной выразительности.</w:t>
      </w:r>
      <w:r w:rsidRPr="00CD4A23">
        <w:rPr>
          <w:sz w:val="28"/>
          <w:szCs w:val="28"/>
        </w:rPr>
        <w:t xml:space="preserve"> 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CD4A23" w:rsidRPr="00CD4A23" w:rsidRDefault="00CD4A23" w:rsidP="00CD4A23">
      <w:pPr>
        <w:widowControl w:val="0"/>
        <w:spacing w:after="283"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Жанры литературы.</w:t>
      </w:r>
      <w:r w:rsidRPr="00CD4A23">
        <w:rPr>
          <w:sz w:val="28"/>
          <w:szCs w:val="28"/>
        </w:rPr>
        <w:t xml:space="preserve"> 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обыденном. Знакомство с рифмой, поиск и обнаружение рифмы.</w:t>
      </w:r>
    </w:p>
    <w:p w:rsidR="00CD4A23" w:rsidRPr="00CD4A23" w:rsidRDefault="00CD4A23" w:rsidP="00CD4A23">
      <w:pPr>
        <w:keepNext/>
        <w:keepLines/>
        <w:spacing w:after="260" w:line="220" w:lineRule="exact"/>
        <w:ind w:right="678"/>
        <w:jc w:val="both"/>
        <w:rPr>
          <w:sz w:val="28"/>
          <w:szCs w:val="28"/>
        </w:rPr>
      </w:pPr>
      <w:bookmarkStart w:id="5" w:name="bookmark138"/>
      <w:r w:rsidRPr="00CD4A23">
        <w:rPr>
          <w:color w:val="000000"/>
          <w:sz w:val="28"/>
          <w:szCs w:val="28"/>
          <w:u w:val="single"/>
          <w:lang w:bidi="ru-RU"/>
        </w:rPr>
        <w:t>Раздел «Элементы творческой деятельности»</w:t>
      </w:r>
      <w:bookmarkEnd w:id="5"/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Эмоциональная передача характера произведения</w:t>
      </w:r>
      <w:r w:rsidRPr="00CD4A23">
        <w:rPr>
          <w:sz w:val="28"/>
          <w:szCs w:val="28"/>
        </w:rPr>
        <w:t xml:space="preserve">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Сравнительный анализ текстов и музейных иллюстраций к ним с выражением эмоционального отношения.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Чтение по ролям.</w:t>
      </w:r>
    </w:p>
    <w:p w:rsidR="00CD4A23" w:rsidRPr="00CD4A23" w:rsidRDefault="00CD4A23" w:rsidP="00CD4A23">
      <w:pPr>
        <w:widowControl w:val="0"/>
        <w:spacing w:after="240"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Сочинение и инсценирование коротких текстов малых игровых форм фольклора.</w:t>
      </w:r>
    </w:p>
    <w:p w:rsidR="00CD4A23" w:rsidRPr="00CD4A23" w:rsidRDefault="00CD4A23" w:rsidP="00CD4A23">
      <w:pPr>
        <w:widowControl w:val="0"/>
        <w:spacing w:after="283"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Навыки чтения.</w:t>
      </w:r>
      <w:r w:rsidRPr="00CD4A23">
        <w:rPr>
          <w:sz w:val="28"/>
          <w:szCs w:val="28"/>
        </w:rPr>
        <w:t xml:space="preserve"> 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перечитывания: с разной целью, с разными интонациями, в разном темпе и настроении, с разной громкостью.</w:t>
      </w:r>
    </w:p>
    <w:p w:rsidR="00CD4A23" w:rsidRPr="00CD4A23" w:rsidRDefault="00CD4A23" w:rsidP="00CD4A23">
      <w:pPr>
        <w:keepNext/>
        <w:keepLines/>
        <w:spacing w:after="270" w:line="220" w:lineRule="exact"/>
        <w:ind w:right="678"/>
        <w:jc w:val="both"/>
        <w:rPr>
          <w:sz w:val="28"/>
          <w:szCs w:val="28"/>
        </w:rPr>
      </w:pPr>
      <w:bookmarkStart w:id="6" w:name="bookmark139"/>
      <w:r w:rsidRPr="00CD4A23">
        <w:rPr>
          <w:sz w:val="28"/>
          <w:szCs w:val="28"/>
        </w:rPr>
        <w:t>КРУГ ЧТЕНИЯ</w:t>
      </w:r>
      <w:bookmarkEnd w:id="6"/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Малые жанры фольклора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lastRenderedPageBreak/>
        <w:t>Прибаутки, считалки, небылицы, скороговорки, загадки, заклички.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Русские народные сказки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Докучные сказки: «Сказка про белого бычка», «Сказка про сороку и рака». Кумулятивные сказки (сказки-цепочки): «Репка», «</w:t>
      </w:r>
      <w:proofErr w:type="gramStart"/>
      <w:r w:rsidRPr="00CD4A23">
        <w:rPr>
          <w:sz w:val="28"/>
          <w:szCs w:val="28"/>
        </w:rPr>
        <w:t>Теремок»*</w:t>
      </w:r>
      <w:proofErr w:type="gramEnd"/>
      <w:r w:rsidRPr="00CD4A23">
        <w:rPr>
          <w:sz w:val="28"/>
          <w:szCs w:val="28"/>
        </w:rPr>
        <w:t>, «Три медведя»*, «Маша и медведь»*.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Русские писатели и поэты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Л. Толстой «</w:t>
      </w:r>
      <w:proofErr w:type="gramStart"/>
      <w:r w:rsidRPr="00CD4A23">
        <w:rPr>
          <w:sz w:val="28"/>
          <w:szCs w:val="28"/>
        </w:rPr>
        <w:t>Косточка»*</w:t>
      </w:r>
      <w:proofErr w:type="gramEnd"/>
      <w:r w:rsidRPr="00CD4A23">
        <w:rPr>
          <w:sz w:val="28"/>
          <w:szCs w:val="28"/>
        </w:rPr>
        <w:t>; М. Горький «Воробьишко».</w:t>
      </w:r>
    </w:p>
    <w:p w:rsidR="00CD4A23" w:rsidRPr="00CD4A23" w:rsidRDefault="00CD4A23" w:rsidP="00CD4A23">
      <w:pPr>
        <w:widowControl w:val="0"/>
        <w:spacing w:line="274" w:lineRule="exact"/>
        <w:ind w:right="678"/>
        <w:rPr>
          <w:sz w:val="28"/>
          <w:szCs w:val="28"/>
        </w:rPr>
      </w:pPr>
      <w:r w:rsidRPr="00CD4A23">
        <w:rPr>
          <w:color w:val="000000"/>
          <w:sz w:val="28"/>
          <w:szCs w:val="28"/>
          <w:u w:val="single"/>
          <w:shd w:val="clear" w:color="auto" w:fill="FFFFFF"/>
          <w:lang w:bidi="ru-RU"/>
        </w:rPr>
        <w:t>Современная русская и зарубежная литература</w:t>
      </w:r>
      <w:r w:rsidRPr="00CD4A23">
        <w:rPr>
          <w:sz w:val="28"/>
          <w:szCs w:val="28"/>
        </w:rPr>
        <w:t xml:space="preserve"> </w:t>
      </w:r>
      <w:r w:rsidRPr="00CD4A23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Поэзия</w:t>
      </w:r>
    </w:p>
    <w:p w:rsidR="00CD4A23" w:rsidRPr="00CD4A23" w:rsidRDefault="00CD4A23" w:rsidP="00CD4A23">
      <w:pPr>
        <w:widowControl w:val="0"/>
        <w:tabs>
          <w:tab w:val="left" w:pos="426"/>
        </w:tabs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А.</w:t>
      </w:r>
      <w:r w:rsidRPr="00CD4A23">
        <w:rPr>
          <w:sz w:val="28"/>
          <w:szCs w:val="28"/>
        </w:rPr>
        <w:tab/>
        <w:t>Барто, Д. Хармс, Тим. Собакин, Э. Успенский, Б. Заходер, И. Пивоварова, В. Лунин, И. Токмакова, С. Козлов, А. Дмитриев, А. Усачев, Е. Благинина, М. Бородицкая, А. Кушнер, С. Черный, С. Маршак*, Дж. Ривз.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i/>
          <w:iCs/>
          <w:sz w:val="28"/>
          <w:szCs w:val="28"/>
        </w:rPr>
      </w:pPr>
      <w:r w:rsidRPr="00CD4A23">
        <w:rPr>
          <w:i/>
          <w:iCs/>
          <w:sz w:val="28"/>
          <w:szCs w:val="28"/>
        </w:rPr>
        <w:t>Проза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Н. Носов «Приключения Незнайки» (отрывок);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Г. Остер «Эхо»;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С. Воронин «Необыкновенная ромашка»;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Ю. Коваль «</w:t>
      </w:r>
      <w:proofErr w:type="gramStart"/>
      <w:r w:rsidRPr="00CD4A23">
        <w:rPr>
          <w:sz w:val="28"/>
          <w:szCs w:val="28"/>
        </w:rPr>
        <w:t>Полет»*</w:t>
      </w:r>
      <w:proofErr w:type="gramEnd"/>
      <w:r w:rsidRPr="00CD4A23">
        <w:rPr>
          <w:sz w:val="28"/>
          <w:szCs w:val="28"/>
        </w:rPr>
        <w:t>, «Снегири и коты»*, «Береза»;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Д. Биссет «Шшшшш</w:t>
      </w:r>
      <w:proofErr w:type="gramStart"/>
      <w:r w:rsidRPr="00CD4A23">
        <w:rPr>
          <w:sz w:val="28"/>
          <w:szCs w:val="28"/>
        </w:rPr>
        <w:t>!»*</w:t>
      </w:r>
      <w:proofErr w:type="gramEnd"/>
      <w:r w:rsidRPr="00CD4A23">
        <w:rPr>
          <w:sz w:val="28"/>
          <w:szCs w:val="28"/>
        </w:rPr>
        <w:t>, «Бац»*, «Под ковром»;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>Н. Друк «Сказка»;</w:t>
      </w:r>
    </w:p>
    <w:p w:rsidR="00CD4A23" w:rsidRPr="00CD4A23" w:rsidRDefault="00CD4A23" w:rsidP="00CD4A23">
      <w:pPr>
        <w:widowControl w:val="0"/>
        <w:spacing w:line="274" w:lineRule="exact"/>
        <w:ind w:right="678"/>
        <w:jc w:val="both"/>
        <w:rPr>
          <w:sz w:val="28"/>
          <w:szCs w:val="28"/>
        </w:rPr>
      </w:pPr>
      <w:r w:rsidRPr="00CD4A23">
        <w:rPr>
          <w:sz w:val="28"/>
          <w:szCs w:val="28"/>
        </w:rPr>
        <w:t xml:space="preserve">Б. Заходер «Серая </w:t>
      </w:r>
      <w:proofErr w:type="gramStart"/>
      <w:r w:rsidRPr="00CD4A23">
        <w:rPr>
          <w:sz w:val="28"/>
          <w:szCs w:val="28"/>
        </w:rPr>
        <w:t>звездочка»*</w:t>
      </w:r>
      <w:proofErr w:type="gramEnd"/>
      <w:r w:rsidRPr="00CD4A23">
        <w:rPr>
          <w:sz w:val="28"/>
          <w:szCs w:val="28"/>
        </w:rPr>
        <w:t>.</w:t>
      </w:r>
    </w:p>
    <w:p w:rsidR="00CD4A23" w:rsidRPr="00CD4A23" w:rsidRDefault="00CD4A23" w:rsidP="00CD4A23">
      <w:pPr>
        <w:widowControl w:val="0"/>
        <w:spacing w:line="274" w:lineRule="exact"/>
        <w:ind w:right="678"/>
        <w:rPr>
          <w:sz w:val="28"/>
          <w:szCs w:val="28"/>
        </w:rPr>
      </w:pPr>
      <w:r w:rsidRPr="00CD4A23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Примечание.</w:t>
      </w:r>
      <w:r w:rsidRPr="00CD4A23">
        <w:rPr>
          <w:sz w:val="28"/>
          <w:szCs w:val="28"/>
        </w:rPr>
        <w:t xml:space="preserve"> Произведения, помеченные звездочкой, входят не в учебник, а в хрестоматию. </w:t>
      </w:r>
    </w:p>
    <w:p w:rsidR="00CD4A23" w:rsidRPr="00CD4A23" w:rsidRDefault="00CD4A23" w:rsidP="00CD4A23">
      <w:pPr>
        <w:autoSpaceDE w:val="0"/>
        <w:jc w:val="center"/>
        <w:rPr>
          <w:b/>
          <w:bCs/>
          <w:sz w:val="28"/>
          <w:szCs w:val="28"/>
        </w:rPr>
      </w:pPr>
    </w:p>
    <w:p w:rsidR="00CD4A23" w:rsidRPr="00CD4A23" w:rsidRDefault="00CD4A23" w:rsidP="00CD4A23">
      <w:pPr>
        <w:autoSpaceDE w:val="0"/>
        <w:jc w:val="center"/>
        <w:rPr>
          <w:b/>
          <w:bCs/>
          <w:sz w:val="28"/>
          <w:szCs w:val="28"/>
        </w:rPr>
      </w:pPr>
    </w:p>
    <w:p w:rsidR="00CD4A23" w:rsidRPr="00CD4A23" w:rsidRDefault="00CD4A23" w:rsidP="00CD4A23">
      <w:pPr>
        <w:autoSpaceDE w:val="0"/>
        <w:jc w:val="center"/>
        <w:rPr>
          <w:b/>
          <w:bCs/>
          <w:sz w:val="28"/>
          <w:szCs w:val="28"/>
        </w:rPr>
      </w:pPr>
    </w:p>
    <w:p w:rsidR="00CD4A23" w:rsidRPr="00CD4A23" w:rsidRDefault="00CD4A23" w:rsidP="00CD4A23">
      <w:pPr>
        <w:autoSpaceDE w:val="0"/>
        <w:jc w:val="both"/>
        <w:rPr>
          <w:sz w:val="28"/>
          <w:szCs w:val="28"/>
        </w:rPr>
      </w:pPr>
    </w:p>
    <w:p w:rsidR="00CD4A23" w:rsidRPr="00CD4A23" w:rsidRDefault="00CD4A23" w:rsidP="00CD4A23">
      <w:pPr>
        <w:numPr>
          <w:ilvl w:val="0"/>
          <w:numId w:val="7"/>
        </w:numPr>
        <w:snapToGrid w:val="0"/>
        <w:rPr>
          <w:sz w:val="28"/>
          <w:szCs w:val="28"/>
        </w:rPr>
        <w:sectPr w:rsidR="00CD4A23" w:rsidRPr="00CD4A23" w:rsidSect="00CD4A23">
          <w:headerReference w:type="default" r:id="rId8"/>
          <w:pgSz w:w="16838" w:h="11906" w:orient="landscape"/>
          <w:pgMar w:top="567" w:right="567" w:bottom="567" w:left="567" w:header="284" w:footer="708" w:gutter="0"/>
          <w:pgNumType w:start="1" w:chapStyle="1"/>
          <w:cols w:space="708"/>
          <w:docGrid w:linePitch="360"/>
        </w:sectPr>
      </w:pPr>
    </w:p>
    <w:p w:rsidR="00CD4A23" w:rsidRPr="00CD4A23" w:rsidRDefault="00CD4A23" w:rsidP="00CD4A23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 w:rsidRPr="00CD4A23">
        <w:rPr>
          <w:b/>
          <w:bCs/>
          <w:caps/>
          <w:sz w:val="28"/>
          <w:szCs w:val="28"/>
        </w:rPr>
        <w:lastRenderedPageBreak/>
        <w:t xml:space="preserve">Календарно-тематический план                                                                                                                                                                                                                   </w:t>
      </w:r>
      <w:r w:rsidRPr="00CD4A23">
        <w:rPr>
          <w:b/>
          <w:sz w:val="28"/>
          <w:szCs w:val="28"/>
        </w:rPr>
        <w:t>из расчёта 4 часа в неделю (40 часов)</w:t>
      </w:r>
    </w:p>
    <w:tbl>
      <w:tblPr>
        <w:tblW w:w="15700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567"/>
        <w:gridCol w:w="850"/>
        <w:gridCol w:w="851"/>
        <w:gridCol w:w="2551"/>
        <w:gridCol w:w="2126"/>
        <w:gridCol w:w="2410"/>
        <w:gridCol w:w="2126"/>
        <w:gridCol w:w="1984"/>
      </w:tblGrid>
      <w:tr w:rsidR="00CD4A23" w:rsidRPr="00CD4A23" w:rsidTr="00CD4A23">
        <w:trPr>
          <w:cantSplit/>
          <w:trHeight w:val="5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Дата </w:t>
            </w:r>
          </w:p>
          <w:p w:rsidR="00CD4A23" w:rsidRPr="00CD4A23" w:rsidRDefault="00CD4A23" w:rsidP="00CD4A23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Планируемые результаты</w:t>
            </w:r>
          </w:p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4A23" w:rsidRPr="00CD4A23" w:rsidTr="00CD4A23">
        <w:trPr>
          <w:cantSplit/>
          <w:trHeight w:val="526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CD4A23" w:rsidRPr="00CD4A23" w:rsidRDefault="00CD4A23" w:rsidP="00CD4A23">
            <w:pPr>
              <w:snapToGri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Дата </w:t>
            </w:r>
          </w:p>
          <w:p w:rsidR="00CD4A23" w:rsidRPr="00CD4A23" w:rsidRDefault="00CD4A23" w:rsidP="00CD4A23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Метапредметные</w:t>
            </w:r>
          </w:p>
        </w:tc>
      </w:tr>
      <w:tr w:rsidR="00CD4A23" w:rsidRPr="00CD4A23" w:rsidTr="00CD4A23">
        <w:trPr>
          <w:trHeight w:val="2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A23" w:rsidRPr="00CD4A23" w:rsidRDefault="00CD4A23" w:rsidP="00CD4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Коммуникатив</w:t>
            </w:r>
          </w:p>
          <w:p w:rsidR="00CD4A23" w:rsidRPr="00CD4A23" w:rsidRDefault="00CD4A23" w:rsidP="00CD4A23">
            <w:pPr>
              <w:jc w:val="center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ные УУД</w:t>
            </w: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Волшебные предметы и помощники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3-5, Т. с. 3-4).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Подготовительная работа по пониманию логики сказочного жанра. Соотнесение логики знакомых детям сюжетов волшебных сказок с логикой построения учебника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Мотивация учебной деятельности через оказание помощи сквозным героям, которые в этом нуждаются (</w:t>
            </w:r>
            <w:r w:rsidRPr="00CD4A23">
              <w:rPr>
                <w:i/>
                <w:sz w:val="28"/>
                <w:szCs w:val="28"/>
              </w:rPr>
              <w:t>Помоги Маше…</w:t>
            </w:r>
            <w:r w:rsidRPr="00CD4A23">
              <w:rPr>
                <w:sz w:val="28"/>
                <w:szCs w:val="28"/>
              </w:rPr>
              <w:t xml:space="preserve">); через обращение к читательскому опыту школьников (какие сказочные сюжеты им </w:t>
            </w:r>
            <w:r w:rsidRPr="00CD4A23">
              <w:rPr>
                <w:sz w:val="28"/>
                <w:szCs w:val="28"/>
              </w:rPr>
              <w:lastRenderedPageBreak/>
              <w:t>знакомы, Т. №3).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Подведение под понятие: формирование понятия «докучная сказка» через анализ контекстных словоупотреблений глагола «докучать». Чтение дидактических иллюстраций с размещенными внутри словами и словосочетаниями (У. с.4-5).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Уметь работать с двумя источниками информации (учебник, тетрадь). Проводить сравнение вариантов ответов для выбора правильного.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Развитие способности к осмысленному и внимательному чтению (Т. №4,5).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Умение следовать точной инструкции учителя и условным обозначениям учебника и тетради.</w:t>
            </w:r>
          </w:p>
          <w:p w:rsidR="00CD4A23" w:rsidRPr="00CD4A23" w:rsidRDefault="00CD4A23" w:rsidP="00CD4A2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Умение слушать и вступать в диалог,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высказывать свою точку зрения (</w:t>
            </w:r>
            <w:r w:rsidRPr="00CD4A23">
              <w:rPr>
                <w:i/>
                <w:sz w:val="28"/>
                <w:szCs w:val="28"/>
              </w:rPr>
              <w:t>Как ты думаешь?.. Почему?.</w:t>
            </w:r>
            <w:r w:rsidRPr="00CD4A23">
              <w:rPr>
                <w:sz w:val="28"/>
                <w:szCs w:val="28"/>
              </w:rPr>
              <w:t>.). Умение строить монологическое высказывание (</w:t>
            </w:r>
            <w:r w:rsidRPr="00CD4A23">
              <w:rPr>
                <w:i/>
                <w:sz w:val="28"/>
                <w:szCs w:val="28"/>
              </w:rPr>
              <w:t xml:space="preserve">Помоги Маше объяснить </w:t>
            </w:r>
            <w:r w:rsidRPr="00CD4A23">
              <w:rPr>
                <w:i/>
                <w:sz w:val="28"/>
                <w:szCs w:val="28"/>
              </w:rPr>
              <w:lastRenderedPageBreak/>
              <w:t>Коту это слово</w:t>
            </w:r>
            <w:r w:rsidRPr="00CD4A23">
              <w:rPr>
                <w:sz w:val="28"/>
                <w:szCs w:val="28"/>
              </w:rPr>
              <w:t>).</w:t>
            </w:r>
          </w:p>
          <w:p w:rsidR="00CD4A23" w:rsidRPr="00CD4A23" w:rsidRDefault="00CD4A23" w:rsidP="00CD4A23">
            <w:pPr>
              <w:rPr>
                <w:b/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Законы докучной сказки </w:t>
            </w:r>
            <w:r w:rsidRPr="00CD4A23">
              <w:rPr>
                <w:sz w:val="28"/>
                <w:szCs w:val="28"/>
              </w:rPr>
              <w:t>(У.  с. 6-9, Т. с. 5-6).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Знакомство с докучной сказкой на материале сказок «Про белого бычка» и «Про сороку и рака». Повторы как одна из важнейших особенностей жанра докучной сказки. Сюжетно-композиционные особенности жанра докучной сказки.  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Мотивация учебной деятельности через оказание помощи сквозным героям, которые в этом нуждаются (У. с.9, </w:t>
            </w:r>
            <w:r w:rsidRPr="00CD4A23">
              <w:rPr>
                <w:i/>
                <w:sz w:val="28"/>
                <w:szCs w:val="28"/>
              </w:rPr>
              <w:t xml:space="preserve">Кто поможет </w:t>
            </w:r>
            <w:proofErr w:type="gramStart"/>
            <w:r w:rsidRPr="00CD4A23">
              <w:rPr>
                <w:i/>
                <w:sz w:val="28"/>
                <w:szCs w:val="28"/>
              </w:rPr>
              <w:t>Маше..?</w:t>
            </w:r>
            <w:proofErr w:type="gramEnd"/>
            <w:r w:rsidRPr="00CD4A23">
              <w:rPr>
                <w:i/>
                <w:sz w:val="28"/>
                <w:szCs w:val="28"/>
              </w:rPr>
              <w:t xml:space="preserve"> Кто поможет Мише..?; Т. </w:t>
            </w:r>
            <w:r w:rsidRPr="00CD4A23">
              <w:rPr>
                <w:i/>
                <w:sz w:val="28"/>
                <w:szCs w:val="28"/>
              </w:rPr>
              <w:lastRenderedPageBreak/>
              <w:t>№4, Помоги Маше и Мише…</w:t>
            </w:r>
            <w:r w:rsidRPr="00CD4A23"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Анализ объектов с целью выделения в них существенных признаков:</w:t>
            </w:r>
            <w:r w:rsidRPr="00CD4A23">
              <w:rPr>
                <w:i/>
                <w:sz w:val="28"/>
                <w:szCs w:val="28"/>
              </w:rPr>
              <w:t xml:space="preserve"> </w:t>
            </w:r>
            <w:r w:rsidRPr="00CD4A23">
              <w:rPr>
                <w:sz w:val="28"/>
                <w:szCs w:val="28"/>
              </w:rPr>
              <w:t xml:space="preserve">сравнение докучных сказок с целью выделения повтора как жанровой основы. Установление причинно-следственных </w:t>
            </w:r>
            <w:r w:rsidRPr="00CD4A23">
              <w:rPr>
                <w:sz w:val="28"/>
                <w:szCs w:val="28"/>
              </w:rPr>
              <w:lastRenderedPageBreak/>
              <w:t>связей: между наличием повторов в жанрах устного народного творчества и выводом: «Э</w:t>
            </w:r>
            <w:r w:rsidRPr="00CD4A23">
              <w:rPr>
                <w:i/>
                <w:sz w:val="28"/>
                <w:szCs w:val="28"/>
              </w:rPr>
              <w:t>ти тексты легко запомнить</w:t>
            </w:r>
            <w:r w:rsidRPr="00CD4A23">
              <w:rPr>
                <w:sz w:val="28"/>
                <w:szCs w:val="28"/>
              </w:rPr>
              <w:t>». Уметь работать с двумя источниками информации (учебник, тетрадь). Чтение дидактических иллюстраций для связи круговой композиции докучной сказки со зрительным образом круга (Т. №3).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Умение следовать точной инструкции учителя и условным обозначениям учебника и тетради.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 или по ролям: докучная сказка (с.9). Умение строить монологическое высказывание (</w:t>
            </w:r>
            <w:r w:rsidRPr="00CD4A23">
              <w:rPr>
                <w:i/>
                <w:sz w:val="28"/>
                <w:szCs w:val="28"/>
              </w:rPr>
              <w:t xml:space="preserve">Объясни…, </w:t>
            </w:r>
            <w:proofErr w:type="gramStart"/>
            <w:r w:rsidRPr="00CD4A23">
              <w:rPr>
                <w:i/>
                <w:sz w:val="28"/>
                <w:szCs w:val="28"/>
              </w:rPr>
              <w:lastRenderedPageBreak/>
              <w:t>Сочините</w:t>
            </w:r>
            <w:proofErr w:type="gramEnd"/>
            <w:r w:rsidRPr="00CD4A23">
              <w:rPr>
                <w:i/>
                <w:sz w:val="28"/>
                <w:szCs w:val="28"/>
              </w:rPr>
              <w:t xml:space="preserve"> сказку…</w:t>
            </w:r>
            <w:r w:rsidRPr="00CD4A23">
              <w:rPr>
                <w:sz w:val="28"/>
                <w:szCs w:val="28"/>
              </w:rPr>
              <w:t>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деятельности.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Секреты считалок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10-11, Т. с. 6-7).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Практическое различение малого жанра фольклора – считалка.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Создание условий для самостоятельного выявления  </w:t>
            </w:r>
            <w:r w:rsidRPr="00CD4A23">
              <w:rPr>
                <w:sz w:val="28"/>
                <w:szCs w:val="28"/>
              </w:rPr>
              <w:lastRenderedPageBreak/>
              <w:t>наиболее существенных особенностей считалок: их предназначения, сюжетно-композиционного построения, наличия зашифрованных слов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Мотивация учебной деятельности через использование игрового момента (</w:t>
            </w:r>
            <w:r w:rsidRPr="00CD4A23">
              <w:rPr>
                <w:i/>
                <w:sz w:val="28"/>
                <w:szCs w:val="28"/>
              </w:rPr>
              <w:t xml:space="preserve">Посчитайтесь </w:t>
            </w:r>
            <w:r w:rsidRPr="00CD4A23">
              <w:rPr>
                <w:i/>
                <w:sz w:val="28"/>
                <w:szCs w:val="28"/>
              </w:rPr>
              <w:lastRenderedPageBreak/>
              <w:t>и вы со своим соседом по парте</w:t>
            </w:r>
            <w:r w:rsidRPr="00CD4A23">
              <w:rPr>
                <w:sz w:val="28"/>
                <w:szCs w:val="28"/>
              </w:rPr>
              <w:t>), через оказание помощи сквозным героям, которые в этом нуждаются (</w:t>
            </w:r>
            <w:r w:rsidRPr="00CD4A23">
              <w:rPr>
                <w:i/>
                <w:sz w:val="28"/>
                <w:szCs w:val="28"/>
              </w:rPr>
              <w:t>Помоги Маше и Мише…</w:t>
            </w:r>
            <w:r w:rsidRPr="00CD4A23"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Работа с маркированными в тексте буквосочетаниями, словами и строчками: считалки.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чисел. Уметь работать с двумя источниками информации (учебник, тетрадь).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Проводить сравнение вариантов ответов для выбора правильного (Т. №2).Развитие способности к осмысленному и внимательному чтению (У. с.10, Т. №2).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 xml:space="preserve">Маша и Миша </w:t>
            </w:r>
            <w:r w:rsidRPr="00CD4A23">
              <w:rPr>
                <w:i/>
                <w:sz w:val="28"/>
                <w:szCs w:val="28"/>
              </w:rPr>
              <w:lastRenderedPageBreak/>
              <w:t>догадались. А ты</w:t>
            </w:r>
            <w:r w:rsidRPr="00CD4A23">
              <w:rPr>
                <w:sz w:val="28"/>
                <w:szCs w:val="28"/>
              </w:rPr>
              <w:t>?)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деятельности (У. с.10-11).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Древние считалки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12-13, Т. с. 7-8).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Знакомство с текстами старинных считалок. Обнаружение при помощи системы вопросов черт, свидетельствующих о древнем происхождении самого жанра считалки. Умение сравнивать между собой произведения одного фольклорного жанра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Мотивация учебной деятельности через оказание помощи сквозным героям, которые в этом нуждаются (У. с.13, </w:t>
            </w:r>
            <w:r w:rsidRPr="00CD4A23">
              <w:rPr>
                <w:i/>
                <w:sz w:val="28"/>
                <w:szCs w:val="28"/>
              </w:rPr>
              <w:t>Помоги Мише, Т. №2, Помоги Маше и Мише…</w:t>
            </w:r>
            <w:r w:rsidRPr="00CD4A23"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Анализ группы </w:t>
            </w:r>
            <w:proofErr w:type="gramStart"/>
            <w:r w:rsidRPr="00CD4A23">
              <w:rPr>
                <w:sz w:val="28"/>
                <w:szCs w:val="28"/>
              </w:rPr>
              <w:t>считалок  с</w:t>
            </w:r>
            <w:proofErr w:type="gramEnd"/>
            <w:r w:rsidRPr="00CD4A23">
              <w:rPr>
                <w:sz w:val="28"/>
                <w:szCs w:val="28"/>
              </w:rPr>
              <w:t xml:space="preserve"> целью  выявления жанрового признака:  значимых слов должно быть 10 (десять). Уметь работать с двумя источниками информации (учебник, тетрадь).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Читать дидактические иллюстрации с размещенными внутри словами и словосочетаниями (У. с.12).Развитие способности к осмысленному и внимательному чтению (У. с.12, Т. №2,3).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>На своем ли месте оно стоит?</w:t>
            </w:r>
            <w:r w:rsidRPr="00CD4A23">
              <w:rPr>
                <w:sz w:val="28"/>
                <w:szCs w:val="28"/>
              </w:rPr>
              <w:t>). Умение следовать точной инструкции учителя (Т. №3).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Инициативное сотрудничество: чтение по цепочке. Умение видеть разницу между двумя заявленными точками зрения и мотивированно присоединяться к одной из них </w:t>
            </w:r>
            <w:r w:rsidRPr="00CD4A23">
              <w:rPr>
                <w:i/>
                <w:sz w:val="28"/>
                <w:szCs w:val="28"/>
              </w:rPr>
              <w:t>(…Миша нашел три слова, Маша четыре. А вы сколько нашли?</w:t>
            </w:r>
            <w:r w:rsidRPr="00CD4A23">
              <w:rPr>
                <w:sz w:val="28"/>
                <w:szCs w:val="28"/>
              </w:rPr>
              <w:t>).</w:t>
            </w: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Тайны загадок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14-17, Т. с. 9-10).</w:t>
            </w:r>
          </w:p>
          <w:p w:rsidR="00CD4A23" w:rsidRPr="00CD4A23" w:rsidRDefault="00CD4A23" w:rsidP="00CD4A23">
            <w:pPr>
              <w:rPr>
                <w:b/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Практическое различение и освоение (сочинение) малого жанра </w:t>
            </w:r>
            <w:r w:rsidRPr="00CD4A23">
              <w:rPr>
                <w:sz w:val="28"/>
                <w:szCs w:val="28"/>
              </w:rPr>
              <w:lastRenderedPageBreak/>
              <w:t>фольклора – загадка Формирование представлений о действенно-игровом характере загадок. Олицетворение (без использования термина) как важный художественный прием.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Мотивация учебной деятельности через отгадывание </w:t>
            </w:r>
            <w:r w:rsidRPr="00CD4A23">
              <w:rPr>
                <w:sz w:val="28"/>
                <w:szCs w:val="28"/>
              </w:rPr>
              <w:lastRenderedPageBreak/>
              <w:t>загадок; через оказание помощи сквозным героям, которые в этом нуждаются (</w:t>
            </w:r>
            <w:r w:rsidRPr="00CD4A23">
              <w:rPr>
                <w:i/>
                <w:sz w:val="28"/>
                <w:szCs w:val="28"/>
              </w:rPr>
              <w:t>Т. №3, Помоги Маше и Мише…</w:t>
            </w:r>
            <w:r w:rsidRPr="00CD4A23">
              <w:rPr>
                <w:sz w:val="28"/>
                <w:szCs w:val="28"/>
              </w:rPr>
              <w:t>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lastRenderedPageBreak/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 из иллюстраций: </w:t>
            </w:r>
            <w:r w:rsidRPr="00CD4A23">
              <w:rPr>
                <w:sz w:val="28"/>
                <w:szCs w:val="28"/>
              </w:rPr>
              <w:lastRenderedPageBreak/>
              <w:t>поиск и подстановка нужных слов (У. с.14-15, Т. №2,3). Анализ объектов с целью выделения в них существенных признаков:</w:t>
            </w:r>
            <w:r w:rsidRPr="00CD4A23">
              <w:rPr>
                <w:i/>
                <w:sz w:val="28"/>
                <w:szCs w:val="28"/>
              </w:rPr>
              <w:t xml:space="preserve"> </w:t>
            </w:r>
            <w:r w:rsidRPr="00CD4A23">
              <w:rPr>
                <w:sz w:val="28"/>
                <w:szCs w:val="28"/>
              </w:rPr>
              <w:t xml:space="preserve">обнаружение одной из жанровых особенностей загадок - использование приема олицетворения (У. с.16-17, Т. №2, 3). Уметь работать с двумя источниками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lastRenderedPageBreak/>
              <w:t xml:space="preserve">Контроль и самоконтроль процесса и результата учебной </w:t>
            </w:r>
            <w:r w:rsidRPr="00CD4A23">
              <w:rPr>
                <w:sz w:val="28"/>
                <w:szCs w:val="28"/>
              </w:rPr>
              <w:lastRenderedPageBreak/>
              <w:t>деятельности («</w:t>
            </w:r>
            <w:r w:rsidRPr="00CD4A23">
              <w:rPr>
                <w:i/>
                <w:sz w:val="28"/>
                <w:szCs w:val="28"/>
              </w:rPr>
              <w:t>Некоторые загадки чуть-чуть похожи на дразнилки</w:t>
            </w:r>
            <w:proofErr w:type="gramEnd"/>
            <w:r w:rsidRPr="00CD4A23">
              <w:rPr>
                <w:i/>
                <w:sz w:val="28"/>
                <w:szCs w:val="28"/>
              </w:rPr>
              <w:t>, - сказал Миша.  Ты согласишься с Мишей?</w:t>
            </w:r>
            <w:r w:rsidRPr="00CD4A23">
              <w:rPr>
                <w:sz w:val="28"/>
                <w:szCs w:val="28"/>
              </w:rPr>
              <w:t xml:space="preserve">»).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Умение следовать точной инструкции учителя (Т. №3).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Обоснование строчками из текста заявленного «чужого» </w:t>
            </w:r>
            <w:proofErr w:type="gramStart"/>
            <w:r w:rsidRPr="00CD4A23">
              <w:rPr>
                <w:sz w:val="28"/>
                <w:szCs w:val="28"/>
              </w:rPr>
              <w:lastRenderedPageBreak/>
              <w:t>мнения:  «</w:t>
            </w:r>
            <w:proofErr w:type="gramEnd"/>
            <w:r w:rsidRPr="00CD4A23">
              <w:rPr>
                <w:i/>
                <w:sz w:val="28"/>
                <w:szCs w:val="28"/>
              </w:rPr>
              <w:t>Некоторые загадки чуть-чуть похожи на дразнилки, - сказал Миша.  Ты согласишься с Мишей?</w:t>
            </w:r>
            <w:r w:rsidRPr="00CD4A23">
              <w:rPr>
                <w:sz w:val="28"/>
                <w:szCs w:val="28"/>
              </w:rPr>
              <w:t>».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Как устроена загадка (</w:t>
            </w:r>
            <w:r w:rsidRPr="00CD4A23">
              <w:rPr>
                <w:sz w:val="28"/>
                <w:szCs w:val="28"/>
              </w:rPr>
              <w:t>У. с. 17-19, Т. с. 11-12).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Представление о двучастности как особенности структурного построения жанра загадки. Практическое освоение приемов сравнения и </w:t>
            </w:r>
            <w:r w:rsidRPr="00CD4A23">
              <w:rPr>
                <w:sz w:val="28"/>
                <w:szCs w:val="28"/>
              </w:rPr>
              <w:lastRenderedPageBreak/>
              <w:t>олицетворения (без использования терминов).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Мотивация учебной деятельности через оказание помощи сквозным героям, которые в этом нуждаются </w:t>
            </w:r>
            <w:r w:rsidRPr="00CD4A23">
              <w:rPr>
                <w:sz w:val="28"/>
                <w:szCs w:val="28"/>
              </w:rPr>
              <w:lastRenderedPageBreak/>
              <w:t>(</w:t>
            </w:r>
            <w:r w:rsidRPr="00CD4A23">
              <w:rPr>
                <w:i/>
                <w:sz w:val="28"/>
                <w:szCs w:val="28"/>
              </w:rPr>
              <w:t>Чтобы помочь Маше и Мише…</w:t>
            </w:r>
            <w:r w:rsidRPr="00CD4A23"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lastRenderedPageBreak/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 из иллюстраций: поиск и подстановка нужных слов (У. с.18-19, Т. </w:t>
            </w:r>
            <w:r w:rsidRPr="00CD4A23">
              <w:rPr>
                <w:sz w:val="28"/>
                <w:szCs w:val="28"/>
              </w:rPr>
              <w:lastRenderedPageBreak/>
              <w:t>№4).Анализ объектов с целью выделения в них существенных признаков: обнаружение одной из жанровых особенностей загадок - использование приема олицетворения.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 Уметь работать с двумя источниками информации (учебник, тетрадь). Развитие способности к осмысленному и внимательному чтению (У. с.18-19).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Контроль и самоконтроль процесса и результата учебной деятельности (Т. №3, </w:t>
            </w:r>
            <w:r w:rsidRPr="00CD4A23">
              <w:rPr>
                <w:i/>
                <w:sz w:val="28"/>
                <w:szCs w:val="28"/>
              </w:rPr>
              <w:t xml:space="preserve">Миша сказал… А ты </w:t>
            </w:r>
            <w:proofErr w:type="gramStart"/>
            <w:r w:rsidRPr="00CD4A23">
              <w:rPr>
                <w:i/>
                <w:sz w:val="28"/>
                <w:szCs w:val="28"/>
              </w:rPr>
              <w:t>видишь..?</w:t>
            </w:r>
            <w:proofErr w:type="gramEnd"/>
            <w:r w:rsidRPr="00CD4A23">
              <w:rPr>
                <w:sz w:val="28"/>
                <w:szCs w:val="28"/>
              </w:rPr>
              <w:t>)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Обоснование строчками из текста заявленного «чужого» мнения (Т. №3, </w:t>
            </w:r>
            <w:r w:rsidRPr="00CD4A23">
              <w:rPr>
                <w:i/>
                <w:sz w:val="28"/>
                <w:szCs w:val="28"/>
              </w:rPr>
              <w:t xml:space="preserve">Миша сказал… А ты </w:t>
            </w:r>
            <w:proofErr w:type="gramStart"/>
            <w:r w:rsidRPr="00CD4A23">
              <w:rPr>
                <w:i/>
                <w:sz w:val="28"/>
                <w:szCs w:val="28"/>
              </w:rPr>
              <w:t>видишь..?</w:t>
            </w:r>
            <w:proofErr w:type="gramEnd"/>
            <w:r w:rsidRPr="00CD4A23">
              <w:rPr>
                <w:sz w:val="28"/>
                <w:szCs w:val="28"/>
              </w:rPr>
              <w:t>)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Заклички: обращение к Природе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(У. с. 20-21, Т. с. 13-14).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Практическое различение малого жанра фольклора – закличка.  Осознание обрядового </w:t>
            </w:r>
            <w:r w:rsidRPr="00CD4A23">
              <w:rPr>
                <w:sz w:val="28"/>
                <w:szCs w:val="28"/>
              </w:rPr>
              <w:lastRenderedPageBreak/>
              <w:t xml:space="preserve">характера жанра заклички (природу уговаривают и упрашивают). Развитие навыка чтения путем постоянного перечитывания текстов по разным основаниям.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Ценностное отношение к природному миру (почему человек </w:t>
            </w:r>
            <w:r w:rsidRPr="00CD4A23">
              <w:rPr>
                <w:sz w:val="28"/>
                <w:szCs w:val="28"/>
              </w:rPr>
              <w:lastRenderedPageBreak/>
              <w:t>уговаривал природу).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lastRenderedPageBreak/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 из текста, иллюстраций </w:t>
            </w:r>
            <w:r w:rsidRPr="00CD4A23">
              <w:rPr>
                <w:sz w:val="28"/>
                <w:szCs w:val="28"/>
              </w:rPr>
              <w:lastRenderedPageBreak/>
              <w:t>(поиск и подстановка нужных слов).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Анализ объектов с целью выделения в них существенных признаков:</w:t>
            </w:r>
            <w:r w:rsidRPr="00CD4A23">
              <w:rPr>
                <w:i/>
                <w:sz w:val="28"/>
                <w:szCs w:val="28"/>
              </w:rPr>
              <w:t xml:space="preserve"> </w:t>
            </w:r>
            <w:r w:rsidRPr="00CD4A23">
              <w:rPr>
                <w:sz w:val="28"/>
                <w:szCs w:val="28"/>
              </w:rPr>
              <w:t xml:space="preserve">обнаружение жанровых </w:t>
            </w:r>
            <w:proofErr w:type="gramStart"/>
            <w:r w:rsidRPr="00CD4A23">
              <w:rPr>
                <w:sz w:val="28"/>
                <w:szCs w:val="28"/>
              </w:rPr>
              <w:t>признаков  заклички</w:t>
            </w:r>
            <w:proofErr w:type="gramEnd"/>
            <w:r w:rsidRPr="00CD4A23">
              <w:rPr>
                <w:sz w:val="28"/>
                <w:szCs w:val="28"/>
              </w:rPr>
              <w:t xml:space="preserve">: ее обрядовой природы и прикладного характера. Установление причинно-следствен-ных связей между наличием в фольклорном тексте обращения-призыва к природному явлению с целью заручиться его помощью и понимания жанровой </w:t>
            </w:r>
            <w:r w:rsidRPr="00CD4A23">
              <w:rPr>
                <w:sz w:val="28"/>
                <w:szCs w:val="28"/>
              </w:rPr>
              <w:lastRenderedPageBreak/>
              <w:t xml:space="preserve">принадлежности текста.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Уметь работать с двумя источниками информации (учебник, тетрадь).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Развитие способности к осмысленному и внимательному чтению (У. с.20-21, Т. №2-5). Про-водить сравнение вари-антов ответов для выбора правильного (Т. №5).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Волевая саморегуляция как способность к волевому усилию при </w:t>
            </w:r>
            <w:r w:rsidRPr="00CD4A23">
              <w:rPr>
                <w:sz w:val="28"/>
                <w:szCs w:val="28"/>
              </w:rPr>
              <w:lastRenderedPageBreak/>
              <w:t>постоянном перечитывании одних и тех же текстов закличек.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Инициативное сотрудничество: чтение по цепочке.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Учет чужой точки зрения </w:t>
            </w:r>
            <w:r w:rsidRPr="00CD4A23">
              <w:rPr>
                <w:sz w:val="28"/>
                <w:szCs w:val="28"/>
              </w:rPr>
              <w:lastRenderedPageBreak/>
              <w:t>(сочинение своей заклички по правилам).</w:t>
            </w: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Трудности скороговорок </w:t>
            </w:r>
            <w:r w:rsidRPr="00CD4A23">
              <w:rPr>
                <w:sz w:val="28"/>
                <w:szCs w:val="28"/>
              </w:rPr>
              <w:t xml:space="preserve">(У. с. 22-23, Т. с. 15-16, Х. с. 14-19). 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Совершенствование навыков чтения. Осознание специфики жанра скороговорки; понимание причин трудностей, возникающем при быстром произнесении текста.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CD4A23" w:rsidRPr="00CD4A23" w:rsidRDefault="00CD4A23" w:rsidP="00CD4A23">
            <w:pPr>
              <w:rPr>
                <w:i/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(</w:t>
            </w:r>
            <w:r w:rsidRPr="00CD4A23">
              <w:rPr>
                <w:i/>
                <w:sz w:val="28"/>
                <w:szCs w:val="28"/>
              </w:rPr>
              <w:t>Помогите Маше и Мише…, У. с.23; …помоги Мише, Х. с.15).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lastRenderedPageBreak/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 (поиск нужных частей текста, Т. №2,3,5).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Установление причинно-следственных связей между </w:t>
            </w:r>
            <w:r w:rsidRPr="00CD4A23">
              <w:rPr>
                <w:sz w:val="28"/>
                <w:szCs w:val="28"/>
              </w:rPr>
              <w:lastRenderedPageBreak/>
              <w:t>характером текста и манерой его чтения (как читать скороговорки, У. с.23</w:t>
            </w:r>
            <w:proofErr w:type="gramStart"/>
            <w:r w:rsidRPr="00CD4A23">
              <w:rPr>
                <w:sz w:val="28"/>
                <w:szCs w:val="28"/>
              </w:rPr>
              <w:t>).Работа</w:t>
            </w:r>
            <w:proofErr w:type="gramEnd"/>
            <w:r w:rsidRPr="00CD4A23">
              <w:rPr>
                <w:sz w:val="28"/>
                <w:szCs w:val="28"/>
              </w:rPr>
              <w:t xml:space="preserve"> с маркированными в тексте буквосочетаниями, словами и строчками (У. с.23).Анализ объектов с целью выделения в них существенных признаков: выяснение секрета  (общих черт) скороговорок (У. с.23, Т. №3).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Умение работать с разными источниками информации (учебник, тетрадь, хрестоматия).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Контроль, самоконтроль и взаимоконтроль процесса и результата учебной деятельности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23, Т. №4, Х. 14-19).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</w:t>
            </w:r>
            <w:r w:rsidRPr="00CD4A23">
              <w:rPr>
                <w:sz w:val="28"/>
                <w:szCs w:val="28"/>
              </w:rPr>
              <w:lastRenderedPageBreak/>
              <w:t>деятельности (У. с.23).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Хвосты слов </w:t>
            </w:r>
            <w:r w:rsidRPr="00CD4A23">
              <w:rPr>
                <w:sz w:val="28"/>
                <w:szCs w:val="28"/>
              </w:rPr>
              <w:t>(У. с. 24-25, Т. с. 17).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Пропедевтика понимания рифмы (не называя термин) на </w:t>
            </w:r>
            <w:r w:rsidRPr="00CD4A23">
              <w:rPr>
                <w:sz w:val="28"/>
                <w:szCs w:val="28"/>
              </w:rPr>
              <w:lastRenderedPageBreak/>
              <w:t>материале текста Г. Остера «Эхо».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Мотивация учебной деятельности через </w:t>
            </w:r>
            <w:r w:rsidRPr="00CD4A23">
              <w:rPr>
                <w:sz w:val="28"/>
                <w:szCs w:val="28"/>
              </w:rPr>
              <w:lastRenderedPageBreak/>
              <w:t xml:space="preserve">объяснение нового понятия в игровой форме (У. с.24-25, Т. №4); через действие интриги (главный секрет Пещеры Эхо).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Умение читать дидактические иллюстрации с размещенными </w:t>
            </w:r>
            <w:r w:rsidRPr="00CD4A23">
              <w:rPr>
                <w:sz w:val="28"/>
                <w:szCs w:val="28"/>
              </w:rPr>
              <w:lastRenderedPageBreak/>
              <w:t>внутри словами и словосочетаниями (У. с.24). Уметь работать с двумя источниками информации (учебник, тетрадь).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Анализ слов с целью выделения в них «хвостов».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Контроль и самоконтроль процесса и результата </w:t>
            </w:r>
            <w:r w:rsidRPr="00CD4A23">
              <w:rPr>
                <w:sz w:val="28"/>
                <w:szCs w:val="28"/>
              </w:rPr>
              <w:lastRenderedPageBreak/>
              <w:t>учебной деятельности (У. с.25)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Инициативное сотрудничество: чтение по ролям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(У. с.25). </w:t>
            </w: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Созвучные хвосты слов </w:t>
            </w:r>
            <w:r w:rsidRPr="00CD4A23">
              <w:rPr>
                <w:sz w:val="28"/>
                <w:szCs w:val="28"/>
              </w:rPr>
              <w:t>(У. с. 26-27, Т. с. 18-19).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Дальнейшее освоение понятия «рифма» путем постепенного обогащения этого понятия (не называя термина) за счет его постоянно изменяемого повторения (уточнения и незаметной подмены некоторых слов): хвосты – двойные хвосты – созвучные хвосты – созвучные хвосты слов (на </w:t>
            </w:r>
            <w:r w:rsidRPr="00CD4A23">
              <w:rPr>
                <w:sz w:val="28"/>
                <w:szCs w:val="28"/>
              </w:rPr>
              <w:lastRenderedPageBreak/>
              <w:t>материале стихотворения Д. Хармса и Н. Гернет «Очень-очень вкусный пирог»).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Мотивация учебной деятельности через введение задания занимательного характера (дополнить стихотворение У. с.26).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информации: поиск созвучных концов слов (У. с.26).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Установление причин-но-следственных связей между обнаружением созвучных концов строчек </w:t>
            </w:r>
            <w:proofErr w:type="gramStart"/>
            <w:r w:rsidRPr="00CD4A23">
              <w:rPr>
                <w:sz w:val="28"/>
                <w:szCs w:val="28"/>
              </w:rPr>
              <w:t>и  выводом</w:t>
            </w:r>
            <w:proofErr w:type="gramEnd"/>
            <w:r w:rsidRPr="00CD4A23">
              <w:rPr>
                <w:sz w:val="28"/>
                <w:szCs w:val="28"/>
              </w:rPr>
              <w:t xml:space="preserve"> о том, что они рифмуются, что это стихи (У. с.26).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Подведение под понятие: поэтапное формирование понятия «рифма» через систему замен: двойные хвосты слов, похожие хвосты слов, созвучные хвосты </w:t>
            </w:r>
            <w:proofErr w:type="gramStart"/>
            <w:r w:rsidRPr="00CD4A23">
              <w:rPr>
                <w:sz w:val="28"/>
                <w:szCs w:val="28"/>
              </w:rPr>
              <w:t>слов,  созвучные</w:t>
            </w:r>
            <w:proofErr w:type="gramEnd"/>
            <w:r w:rsidRPr="00CD4A23">
              <w:rPr>
                <w:sz w:val="28"/>
                <w:szCs w:val="28"/>
              </w:rPr>
              <w:t xml:space="preserve"> хвосты слов в концах строчек, «говорить складно» – «говорить в рифму» (У. с.26-27).Анализ объектов с целью выделения в них существенных признаков: обнаружение парной и перекрестной рифмы (У. с.26).Умение читать дидактические иллюстрации с </w:t>
            </w:r>
            <w:r w:rsidRPr="00CD4A23">
              <w:rPr>
                <w:sz w:val="28"/>
                <w:szCs w:val="28"/>
              </w:rPr>
              <w:lastRenderedPageBreak/>
              <w:t>размещенными внутри словами и словосочетаниями (У.с.27). Уметь работать с двумя источниками информации (учебник, тетрадь).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(У. с.27, Т. №3,4).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Коммуникация как взаимодействие: учет позиции собеседника (</w:t>
            </w:r>
            <w:r w:rsidRPr="00CD4A23">
              <w:rPr>
                <w:i/>
                <w:sz w:val="28"/>
                <w:szCs w:val="28"/>
              </w:rPr>
              <w:t xml:space="preserve">А как ты </w:t>
            </w:r>
            <w:proofErr w:type="gramStart"/>
            <w:r w:rsidRPr="00CD4A23">
              <w:rPr>
                <w:i/>
                <w:sz w:val="28"/>
                <w:szCs w:val="28"/>
              </w:rPr>
              <w:t>думаешь?,</w:t>
            </w:r>
            <w:proofErr w:type="gramEnd"/>
            <w:r w:rsidRPr="00CD4A23">
              <w:rPr>
                <w:i/>
                <w:sz w:val="28"/>
                <w:szCs w:val="28"/>
              </w:rPr>
              <w:t xml:space="preserve"> </w:t>
            </w:r>
            <w:r w:rsidRPr="00CD4A23">
              <w:rPr>
                <w:sz w:val="28"/>
                <w:szCs w:val="28"/>
              </w:rPr>
              <w:t>У. с.26).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Рифмы и смысл </w:t>
            </w:r>
            <w:r w:rsidRPr="00CD4A23">
              <w:rPr>
                <w:sz w:val="28"/>
                <w:szCs w:val="28"/>
              </w:rPr>
              <w:t>(У. с. 28-31, Т. с. 19-21).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Дальнейшее рассмотрение понятия рифмы и введение понятия «рифма» (на материале отрывка из текста Н. Носова «Приключения Незнайки»). Подведение к выводу, что рифма - это и есть созвучные концы слов. Пропедевтика понимания поэзии как способа по-другому увидеть мир.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Мотивация учебной деятельности через чтение </w:t>
            </w:r>
            <w:proofErr w:type="gramStart"/>
            <w:r w:rsidRPr="00CD4A23">
              <w:rPr>
                <w:sz w:val="28"/>
                <w:szCs w:val="28"/>
              </w:rPr>
              <w:t>текста  занимательного</w:t>
            </w:r>
            <w:proofErr w:type="gramEnd"/>
            <w:r w:rsidRPr="00CD4A23">
              <w:rPr>
                <w:sz w:val="28"/>
                <w:szCs w:val="28"/>
              </w:rPr>
              <w:t xml:space="preserve"> характера (У. с.28-30).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Поиск и выделение необходимой информации (поиск нужных частей текста).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Работа с дидактическими иллюстрациями (У. с.31).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Уметь работать с двумя источниками информации (учебник, тетрадь).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Проводить сравнение вариантов ответов для выбора </w:t>
            </w:r>
            <w:r w:rsidRPr="00CD4A23">
              <w:rPr>
                <w:sz w:val="28"/>
                <w:szCs w:val="28"/>
              </w:rPr>
              <w:lastRenderedPageBreak/>
              <w:t>правильного (Т. №3,4).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Анализ текста с целью определения его жанра (Т. №3,4).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Волевая саморегуляция как способность к волевому усилию при перечитывании текста по цепочке, по ролям, выразительно.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 (У. с.28-31).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деятельности (У. с.31).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Шуточные стихи </w:t>
            </w:r>
            <w:r w:rsidRPr="00CD4A23">
              <w:rPr>
                <w:sz w:val="28"/>
                <w:szCs w:val="28"/>
              </w:rPr>
              <w:t>(У. с. 32-34, Т. с. 22-23).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Осознание, что рифма – это созвучные концы слов в конце строчек на материале стихотворений И. Пивоваровой «Кулинаки-пулинаки», А. Дмитриева «Шлагбаум» и Д. Ривза «Рифма».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Определение шуточного (юмористического) характера произведения. Совершенствование навыков чтения на материале шуточных текстов.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Мотивация учебной деятельности через чтение текстов шуточного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Работа с маркированы-ми в тексте строчками (У. с.33</w:t>
            </w:r>
            <w:proofErr w:type="gramStart"/>
            <w:r w:rsidRPr="00CD4A23">
              <w:rPr>
                <w:sz w:val="28"/>
                <w:szCs w:val="28"/>
              </w:rPr>
              <w:t>).Поиск</w:t>
            </w:r>
            <w:proofErr w:type="gramEnd"/>
            <w:r w:rsidRPr="00CD4A23">
              <w:rPr>
                <w:sz w:val="28"/>
                <w:szCs w:val="28"/>
              </w:rPr>
              <w:t xml:space="preserve"> и выделение необходимой информации (поиск нужных слов (У. с.32-33, Т. №2), частей текста (Т. №2)).Анализ объектов с целью выделения в них существенных признаков: анализ концов стихотворных строк с целью обнаружения парной и перекрестной рифмы: «говорить складно» - </w:t>
            </w:r>
            <w:r w:rsidRPr="00CD4A23">
              <w:rPr>
                <w:sz w:val="28"/>
                <w:szCs w:val="28"/>
              </w:rPr>
              <w:lastRenderedPageBreak/>
              <w:t xml:space="preserve">«говорить в рифму» (У. с.34). Установление причинно-следственных связей: между обнаружением созвучных концов строчек и выводом о том, что они рифмуются, что это стихи (У. с.32, 33, 34).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Уметь работать с двумя источниками информации (учебник, тетрадь).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 xml:space="preserve">Миша сказал так… Маша сказала по-другому… </w:t>
            </w:r>
            <w:proofErr w:type="gramStart"/>
            <w:r w:rsidRPr="00CD4A23">
              <w:rPr>
                <w:i/>
                <w:sz w:val="28"/>
                <w:szCs w:val="28"/>
              </w:rPr>
              <w:t>А</w:t>
            </w:r>
            <w:proofErr w:type="gramEnd"/>
            <w:r w:rsidRPr="00CD4A23">
              <w:rPr>
                <w:i/>
                <w:sz w:val="28"/>
                <w:szCs w:val="28"/>
              </w:rPr>
              <w:t xml:space="preserve"> ты как думаешь?</w:t>
            </w:r>
            <w:r w:rsidRPr="00CD4A23">
              <w:rPr>
                <w:sz w:val="28"/>
                <w:szCs w:val="28"/>
              </w:rPr>
              <w:t xml:space="preserve"> У. с.34).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Учет позиции собеседника: обоснование строчками из текста заявленного «чужого» мнения (</w:t>
            </w:r>
            <w:r w:rsidRPr="00CD4A23">
              <w:rPr>
                <w:i/>
                <w:sz w:val="28"/>
                <w:szCs w:val="28"/>
              </w:rPr>
              <w:t xml:space="preserve">Ты согласишься с </w:t>
            </w:r>
            <w:proofErr w:type="gramStart"/>
            <w:r w:rsidRPr="00CD4A23">
              <w:rPr>
                <w:i/>
                <w:sz w:val="28"/>
                <w:szCs w:val="28"/>
              </w:rPr>
              <w:t>Машей?;</w:t>
            </w:r>
            <w:proofErr w:type="gramEnd"/>
            <w:r w:rsidRPr="00CD4A23">
              <w:rPr>
                <w:i/>
                <w:sz w:val="28"/>
                <w:szCs w:val="28"/>
              </w:rPr>
              <w:t xml:space="preserve"> </w:t>
            </w:r>
            <w:r w:rsidRPr="00CD4A23">
              <w:rPr>
                <w:sz w:val="28"/>
                <w:szCs w:val="28"/>
              </w:rPr>
              <w:t>У. с. 34).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деятельности (У. с.33).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Сказка-цепочка </w:t>
            </w:r>
            <w:r w:rsidRPr="00CD4A23">
              <w:rPr>
                <w:sz w:val="28"/>
                <w:szCs w:val="28"/>
              </w:rPr>
              <w:t>(У. с. 35-38, Т. с. 24-26, Х. с. 76, 62-75).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Знакомство с композиционными особенностями кумулятивной сказки (построенной по принципу накопления персонажей или эпизодов), называя </w:t>
            </w:r>
            <w:r w:rsidRPr="00CD4A23">
              <w:rPr>
                <w:sz w:val="28"/>
                <w:szCs w:val="28"/>
              </w:rPr>
              <w:lastRenderedPageBreak/>
              <w:t>ее сказкой-цепочкой.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Мотивация учебной деятельности через оказание помощи сквозным героям, которые в этом нуждаются; через обращение к </w:t>
            </w:r>
            <w:r w:rsidRPr="00CD4A23">
              <w:rPr>
                <w:sz w:val="28"/>
                <w:szCs w:val="28"/>
              </w:rPr>
              <w:lastRenderedPageBreak/>
              <w:t>читательскому опыту школьников (</w:t>
            </w:r>
            <w:r w:rsidRPr="00CD4A23">
              <w:rPr>
                <w:i/>
                <w:sz w:val="28"/>
                <w:szCs w:val="28"/>
              </w:rPr>
              <w:t>Знаете такие сказки</w:t>
            </w:r>
            <w:r w:rsidRPr="00CD4A23">
              <w:rPr>
                <w:sz w:val="28"/>
                <w:szCs w:val="28"/>
              </w:rPr>
              <w:t xml:space="preserve">? У. с.35; </w:t>
            </w:r>
            <w:r w:rsidRPr="00CD4A23">
              <w:rPr>
                <w:i/>
                <w:sz w:val="28"/>
                <w:szCs w:val="28"/>
              </w:rPr>
              <w:t>Вспомни эти сказки</w:t>
            </w:r>
            <w:r w:rsidRPr="00CD4A23">
              <w:rPr>
                <w:sz w:val="28"/>
                <w:szCs w:val="28"/>
              </w:rPr>
              <w:t>. Т. №2).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Подведение под понятие: формирование понятия «сказка-цепочка» через анализ фрагментов-«звеньев» текста и изучение дидактических иллюстраций. </w:t>
            </w:r>
            <w:r w:rsidRPr="00CD4A23">
              <w:rPr>
                <w:sz w:val="28"/>
                <w:szCs w:val="28"/>
              </w:rPr>
              <w:lastRenderedPageBreak/>
              <w:t>Работа с дидактическими иллюстрациями (У.с.</w:t>
            </w:r>
            <w:proofErr w:type="gramStart"/>
            <w:r w:rsidRPr="00CD4A23">
              <w:rPr>
                <w:sz w:val="28"/>
                <w:szCs w:val="28"/>
              </w:rPr>
              <w:t>36,  38</w:t>
            </w:r>
            <w:proofErr w:type="gramEnd"/>
            <w:r w:rsidRPr="00CD4A23">
              <w:rPr>
                <w:sz w:val="28"/>
                <w:szCs w:val="28"/>
              </w:rPr>
              <w:t xml:space="preserve">, Т. №2,3).Анализ объектов с целью выделения в них существенных признаков: каждое следующее звено цепочки повторяет предыдущее, обогащенное очередным новым элементом. Сравнительный анализ докучной и кумулятивной сказок с целью обнаружения сходства (повтор) и различий (круг и вектор – разные композиционные основы). Умение работать с разными источниками информации </w:t>
            </w:r>
            <w:r w:rsidRPr="00CD4A23">
              <w:rPr>
                <w:sz w:val="28"/>
                <w:szCs w:val="28"/>
              </w:rPr>
              <w:lastRenderedPageBreak/>
              <w:t>(учебник, тетрадь, хрестоматия).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 xml:space="preserve">Маша объяснила: «В одном домике живет несколько </w:t>
            </w:r>
            <w:r w:rsidRPr="00CD4A23">
              <w:rPr>
                <w:i/>
                <w:sz w:val="28"/>
                <w:szCs w:val="28"/>
              </w:rPr>
              <w:lastRenderedPageBreak/>
              <w:t>сказок» Назови те сказки, которые знаешь ты.</w:t>
            </w:r>
            <w:r w:rsidRPr="00CD4A23">
              <w:rPr>
                <w:sz w:val="28"/>
                <w:szCs w:val="28"/>
              </w:rPr>
              <w:t xml:space="preserve"> У. с.38).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Инициативное сотрудничество: чтение по цепочке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36-37)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Учет позиции собеседника: обоснование строчками </w:t>
            </w:r>
            <w:proofErr w:type="gramStart"/>
            <w:r w:rsidRPr="00CD4A23">
              <w:rPr>
                <w:sz w:val="28"/>
                <w:szCs w:val="28"/>
              </w:rPr>
              <w:t>из текста</w:t>
            </w:r>
            <w:proofErr w:type="gramEnd"/>
            <w:r w:rsidRPr="00CD4A23">
              <w:rPr>
                <w:sz w:val="28"/>
                <w:szCs w:val="28"/>
              </w:rPr>
              <w:t xml:space="preserve"> заявленного </w:t>
            </w:r>
            <w:r w:rsidRPr="00CD4A23">
              <w:rPr>
                <w:sz w:val="28"/>
                <w:szCs w:val="28"/>
              </w:rPr>
              <w:lastRenderedPageBreak/>
              <w:t>«чужого» мнения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</w:t>
            </w:r>
            <w:r w:rsidRPr="00CD4A23">
              <w:rPr>
                <w:i/>
                <w:sz w:val="28"/>
                <w:szCs w:val="28"/>
              </w:rPr>
              <w:t xml:space="preserve">Миша сказал… Маша добавила… </w:t>
            </w:r>
            <w:proofErr w:type="gramStart"/>
            <w:r w:rsidRPr="00CD4A23">
              <w:rPr>
                <w:i/>
                <w:sz w:val="28"/>
                <w:szCs w:val="28"/>
              </w:rPr>
              <w:t>А</w:t>
            </w:r>
            <w:proofErr w:type="gramEnd"/>
            <w:r w:rsidRPr="00CD4A23">
              <w:rPr>
                <w:i/>
                <w:sz w:val="28"/>
                <w:szCs w:val="28"/>
              </w:rPr>
              <w:t xml:space="preserve"> ты как думаешь?</w:t>
            </w:r>
            <w:r w:rsidRPr="00CD4A23">
              <w:rPr>
                <w:sz w:val="28"/>
                <w:szCs w:val="28"/>
              </w:rPr>
              <w:t xml:space="preserve"> У. с.37).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Звучащие стихи </w:t>
            </w:r>
            <w:r w:rsidRPr="00CD4A23">
              <w:rPr>
                <w:sz w:val="28"/>
                <w:szCs w:val="28"/>
              </w:rPr>
              <w:t>(У. с. 39-41, Т. с. 26-27, Х. с. 45, 11-14).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Знакомство с новым художественным приемом выразительности – звукопись на материале поэтических текстов Е. Благининой, А. Усачева, Д. Ривза. Обнаружение различных вариантов его использования. Подготовка детей к пониманию того, что поэты изучают малые фольклорные жанры и используют их особенности в своих произведениях.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Умение оказывать помощь сквозным героям,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которые в этом нуждаются при решении трудных задач (</w:t>
            </w:r>
            <w:r w:rsidRPr="00CD4A23">
              <w:rPr>
                <w:i/>
                <w:sz w:val="28"/>
                <w:szCs w:val="28"/>
              </w:rPr>
              <w:t>Помоги Мише…</w:t>
            </w:r>
            <w:r w:rsidRPr="00CD4A23">
              <w:rPr>
                <w:sz w:val="28"/>
                <w:szCs w:val="28"/>
              </w:rPr>
              <w:t xml:space="preserve"> У. с.41). Мотивация учебной деятельности через опору на имеющиеся знания (заклички, считалки, скороговорки).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Установление причинно-следственных связей: между характером текста (жанром, к которому он принадлежит) и манерой чтения этого текста: как читать стихи, содержащие звукопись.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Умение работать с разными источниками информации (учебник, тетрадь, хрестоматия). Поиск и выделение необходимой информации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(поиск нужных слов (Т. №2), частей текста (Т. №3)).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Контроль и самоконтроль процесса и результата учебной деятельности (Ответ в скобках «</w:t>
            </w:r>
            <w:r w:rsidRPr="00CD4A23">
              <w:rPr>
                <w:i/>
                <w:sz w:val="28"/>
                <w:szCs w:val="28"/>
              </w:rPr>
              <w:t>Ночная считалка</w:t>
            </w:r>
            <w:r w:rsidRPr="00CD4A23">
              <w:rPr>
                <w:sz w:val="28"/>
                <w:szCs w:val="28"/>
              </w:rPr>
              <w:t>», Т. №3).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 и работа в парах.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Учет позиции собеседника: обоснование строчками </w:t>
            </w:r>
            <w:proofErr w:type="gramStart"/>
            <w:r w:rsidRPr="00CD4A23">
              <w:rPr>
                <w:sz w:val="28"/>
                <w:szCs w:val="28"/>
              </w:rPr>
              <w:t>из текста</w:t>
            </w:r>
            <w:proofErr w:type="gramEnd"/>
            <w:r w:rsidRPr="00CD4A23">
              <w:rPr>
                <w:sz w:val="28"/>
                <w:szCs w:val="28"/>
              </w:rPr>
              <w:t xml:space="preserve"> заявленного «чужого» мнения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</w:t>
            </w:r>
            <w:r w:rsidRPr="00CD4A23">
              <w:rPr>
                <w:i/>
                <w:sz w:val="28"/>
                <w:szCs w:val="28"/>
              </w:rPr>
              <w:t xml:space="preserve">Миша уверен… Маша говорит… </w:t>
            </w:r>
            <w:proofErr w:type="gramStart"/>
            <w:r w:rsidRPr="00CD4A23">
              <w:rPr>
                <w:i/>
                <w:sz w:val="28"/>
                <w:szCs w:val="28"/>
              </w:rPr>
              <w:t>А</w:t>
            </w:r>
            <w:proofErr w:type="gramEnd"/>
            <w:r w:rsidRPr="00CD4A23">
              <w:rPr>
                <w:i/>
                <w:sz w:val="28"/>
                <w:szCs w:val="28"/>
              </w:rPr>
              <w:t xml:space="preserve"> ты с кем согласишься? </w:t>
            </w:r>
            <w:r w:rsidRPr="00CD4A23">
              <w:rPr>
                <w:sz w:val="28"/>
                <w:szCs w:val="28"/>
              </w:rPr>
              <w:t>Т</w:t>
            </w:r>
            <w:r w:rsidRPr="00CD4A23">
              <w:rPr>
                <w:i/>
                <w:sz w:val="28"/>
                <w:szCs w:val="28"/>
              </w:rPr>
              <w:t>.</w:t>
            </w:r>
            <w:r w:rsidRPr="00CD4A23">
              <w:rPr>
                <w:sz w:val="28"/>
                <w:szCs w:val="28"/>
              </w:rPr>
              <w:t xml:space="preserve"> №3).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Звукопись в поэзии и </w:t>
            </w:r>
            <w:r w:rsidRPr="00CD4A23">
              <w:rPr>
                <w:b/>
                <w:sz w:val="28"/>
                <w:szCs w:val="28"/>
              </w:rPr>
              <w:lastRenderedPageBreak/>
              <w:t xml:space="preserve">прозе </w:t>
            </w:r>
            <w:r w:rsidRPr="00CD4A23">
              <w:rPr>
                <w:sz w:val="28"/>
                <w:szCs w:val="28"/>
              </w:rPr>
              <w:t>(У. с. 42-44, Т. с. 28-29, Х. с.7, 12, 13, 45).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Обнаружение присутствия </w:t>
            </w:r>
            <w:r w:rsidRPr="00CD4A23">
              <w:rPr>
                <w:sz w:val="28"/>
                <w:szCs w:val="28"/>
              </w:rPr>
              <w:lastRenderedPageBreak/>
              <w:t>звукописи в прозаическом и поэтическом текстах, понимание смысла использования этого литературного приема. Совершенствование навыков чтения вслух и выработка умения внутреннего чтения на материале рассказа М. Горького «Воробьишко» и стихотворения А. Усачева «Буль-буль».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Мотивация учебной </w:t>
            </w:r>
            <w:r w:rsidRPr="00CD4A23">
              <w:rPr>
                <w:sz w:val="28"/>
                <w:szCs w:val="28"/>
              </w:rPr>
              <w:lastRenderedPageBreak/>
              <w:t>деятельности через оказание помощи сквозным героям, которые в этом нуждаются при решении трудных задач</w:t>
            </w:r>
          </w:p>
          <w:p w:rsidR="00CD4A23" w:rsidRPr="00CD4A23" w:rsidRDefault="00CD4A23" w:rsidP="00CD4A23">
            <w:pPr>
              <w:rPr>
                <w:i/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</w:t>
            </w:r>
            <w:r w:rsidRPr="00CD4A23">
              <w:rPr>
                <w:i/>
                <w:sz w:val="28"/>
                <w:szCs w:val="28"/>
              </w:rPr>
              <w:t xml:space="preserve">Помоги Маше и Мише…, </w:t>
            </w:r>
            <w:r w:rsidRPr="00CD4A23">
              <w:rPr>
                <w:sz w:val="28"/>
                <w:szCs w:val="28"/>
              </w:rPr>
              <w:t>Т. №29</w:t>
            </w:r>
            <w:r w:rsidRPr="00CD4A23">
              <w:rPr>
                <w:i/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lastRenderedPageBreak/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</w:t>
            </w:r>
            <w:r w:rsidRPr="00CD4A23">
              <w:rPr>
                <w:sz w:val="28"/>
                <w:szCs w:val="28"/>
              </w:rPr>
              <w:lastRenderedPageBreak/>
              <w:t>необходимой информации: поиск нужных частей текста (У. с.42-43).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Работа с маркированными в тексте словами и строчками (У. с.43,44).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Умение работать с тремя источниками информации (учебник, тетрадь, хрестоматия).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Контроль и самоконтроль </w:t>
            </w:r>
            <w:r w:rsidRPr="00CD4A23">
              <w:rPr>
                <w:sz w:val="28"/>
                <w:szCs w:val="28"/>
              </w:rPr>
              <w:lastRenderedPageBreak/>
              <w:t>процесса и результата учебной деятельности (отгадка в названии стишка-загадки, Т. №3).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Инициативное сотрудничеств</w:t>
            </w:r>
            <w:r w:rsidRPr="00CD4A23">
              <w:rPr>
                <w:sz w:val="28"/>
                <w:szCs w:val="28"/>
              </w:rPr>
              <w:lastRenderedPageBreak/>
              <w:t>о: чтение по цепочке, работа в группах.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деятельности (У. с.42-44).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Считалка, скороговорка, дразнилка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(У. с.45 -47, Т. с. 30). 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Идентификация малых жанров фольклора (считалка, скороговорка, дразнилка).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Мотивация учебной деятельности через оказание помощи сквозным героям, которые в этом нуждаются при </w:t>
            </w:r>
            <w:r w:rsidRPr="00CD4A23">
              <w:rPr>
                <w:sz w:val="28"/>
                <w:szCs w:val="28"/>
              </w:rPr>
              <w:lastRenderedPageBreak/>
              <w:t>решении трудных задач</w:t>
            </w:r>
          </w:p>
          <w:p w:rsidR="00CD4A23" w:rsidRPr="00CD4A23" w:rsidRDefault="00CD4A23" w:rsidP="00CD4A23">
            <w:pPr>
              <w:rPr>
                <w:i/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</w:t>
            </w:r>
            <w:r w:rsidRPr="00CD4A23">
              <w:rPr>
                <w:i/>
                <w:sz w:val="28"/>
                <w:szCs w:val="28"/>
              </w:rPr>
              <w:t xml:space="preserve">Помоги Мише…, </w:t>
            </w:r>
            <w:r w:rsidRPr="00CD4A23">
              <w:rPr>
                <w:sz w:val="28"/>
                <w:szCs w:val="28"/>
              </w:rPr>
              <w:t xml:space="preserve">У. с.46; </w:t>
            </w:r>
            <w:r w:rsidRPr="00CD4A23">
              <w:rPr>
                <w:i/>
                <w:sz w:val="28"/>
                <w:szCs w:val="28"/>
              </w:rPr>
              <w:t>Помоги Маше и Мише</w:t>
            </w:r>
            <w:r w:rsidRPr="00CD4A23">
              <w:rPr>
                <w:sz w:val="28"/>
                <w:szCs w:val="28"/>
              </w:rPr>
              <w:t>…, У. с.47</w:t>
            </w:r>
            <w:r w:rsidRPr="00CD4A23">
              <w:rPr>
                <w:i/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lastRenderedPageBreak/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информации: перечитывание текста с различными заданиями (Т. №2).Анализ объектов с целью </w:t>
            </w:r>
            <w:r w:rsidRPr="00CD4A23">
              <w:rPr>
                <w:sz w:val="28"/>
                <w:szCs w:val="28"/>
              </w:rPr>
              <w:lastRenderedPageBreak/>
              <w:t>выделения в них существенных признаков: обнаружение сюжетных признаков дразнилки (У. с.47).Установление причинно-следственных связей между использованием в малых фольклорных формах имен собственных в шуточном контексте и выводом о том, что это дразнилки (У. с.46-47).  Умение работать с двумя источниками информации (учебник, тетрадь).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 xml:space="preserve">Что это за текст: «Архип – охрип»? Миша сказал, </w:t>
            </w:r>
            <w:r w:rsidRPr="00CD4A23">
              <w:rPr>
                <w:i/>
                <w:sz w:val="28"/>
                <w:szCs w:val="28"/>
              </w:rPr>
              <w:lastRenderedPageBreak/>
              <w:t>что это дразнилка, а Маша сказала, что это скороговорка. А вы как думаете, ребята?</w:t>
            </w:r>
            <w:r w:rsidRPr="00CD4A23">
              <w:rPr>
                <w:sz w:val="28"/>
                <w:szCs w:val="28"/>
              </w:rPr>
              <w:t xml:space="preserve"> У. с.47).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Понимание разных оснований для оценки одного и того же текста: один и тот же текст можно считать и дразнилкой и </w:t>
            </w:r>
            <w:r w:rsidRPr="00CD4A23">
              <w:rPr>
                <w:sz w:val="28"/>
                <w:szCs w:val="28"/>
              </w:rPr>
              <w:lastRenderedPageBreak/>
              <w:t>скороговоркой (У. с.47).</w:t>
            </w: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Чувство юмора в поэзии </w:t>
            </w:r>
            <w:r w:rsidRPr="00CD4A23">
              <w:rPr>
                <w:sz w:val="28"/>
                <w:szCs w:val="28"/>
              </w:rPr>
              <w:t xml:space="preserve">(У. </w:t>
            </w:r>
            <w:r w:rsidRPr="00CD4A23">
              <w:rPr>
                <w:sz w:val="28"/>
                <w:szCs w:val="28"/>
              </w:rPr>
              <w:lastRenderedPageBreak/>
              <w:t>с. 48-51, Т. с. 30-31).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Определение серьезного и шуточного характера </w:t>
            </w:r>
            <w:r w:rsidRPr="00CD4A23">
              <w:rPr>
                <w:sz w:val="28"/>
                <w:szCs w:val="28"/>
              </w:rPr>
              <w:lastRenderedPageBreak/>
              <w:t>произведения (на материале стихотворений Т. Собакина «Как ловкий бегемот гонялся за нахальной мухой в тесной комнате, где было много стеклянной посуды» и Б. Заходера «Где поставить запятую?»).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Чувство юмора как наиболее доступная возрасту форма эстетического чувства.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Мотивация учебной деятельности через оказание </w:t>
            </w:r>
            <w:r w:rsidRPr="00CD4A23">
              <w:rPr>
                <w:sz w:val="28"/>
                <w:szCs w:val="28"/>
              </w:rPr>
              <w:lastRenderedPageBreak/>
              <w:t>помощи сквозным героям, которые в этом нуждаются при решении трудных задач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</w:t>
            </w:r>
            <w:r w:rsidRPr="00CD4A23">
              <w:rPr>
                <w:i/>
                <w:sz w:val="28"/>
                <w:szCs w:val="28"/>
              </w:rPr>
              <w:t>Помоги прочитать название…</w:t>
            </w:r>
            <w:r w:rsidRPr="00CD4A23">
              <w:rPr>
                <w:sz w:val="28"/>
                <w:szCs w:val="28"/>
              </w:rPr>
              <w:t xml:space="preserve"> У. с.48</w:t>
            </w:r>
            <w:r w:rsidRPr="00CD4A23">
              <w:rPr>
                <w:i/>
                <w:sz w:val="28"/>
                <w:szCs w:val="28"/>
              </w:rPr>
              <w:t>);</w:t>
            </w:r>
            <w:r w:rsidRPr="00CD4A23">
              <w:rPr>
                <w:sz w:val="28"/>
                <w:szCs w:val="28"/>
              </w:rPr>
              <w:t xml:space="preserve"> через чтение текстов юмористического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Работа с маркированными в тексте словами </w:t>
            </w:r>
            <w:r w:rsidRPr="00CD4A23">
              <w:rPr>
                <w:sz w:val="28"/>
                <w:szCs w:val="28"/>
              </w:rPr>
              <w:lastRenderedPageBreak/>
              <w:t>и строчками (У. с.51).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Работа с дидактическими иллюстрациями (У. с.50-51</w:t>
            </w:r>
            <w:proofErr w:type="gramStart"/>
            <w:r w:rsidRPr="00CD4A23">
              <w:rPr>
                <w:sz w:val="28"/>
                <w:szCs w:val="28"/>
              </w:rPr>
              <w:t>).Установление</w:t>
            </w:r>
            <w:proofErr w:type="gramEnd"/>
            <w:r w:rsidRPr="00CD4A23">
              <w:rPr>
                <w:sz w:val="28"/>
                <w:szCs w:val="28"/>
              </w:rPr>
              <w:t xml:space="preserve"> причинно-следственных связей между характером текста (жанром, к которому он принадлежит) и манерой чтения этого текста: как читать стихи, содержащие звукопись (У. с.48). Умение работать с двумя источниками информации (учебник, тетрадь). Анализ объектов с целью выделения в них существенных признаков: обнаружение сюжетных </w:t>
            </w:r>
            <w:r w:rsidRPr="00CD4A23">
              <w:rPr>
                <w:sz w:val="28"/>
                <w:szCs w:val="28"/>
              </w:rPr>
              <w:lastRenderedPageBreak/>
              <w:t xml:space="preserve">признаков считалки, скороговорки, небылицы (Т. №2).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Контроль и самоконтроль процесса и результата </w:t>
            </w:r>
            <w:r w:rsidRPr="00CD4A23">
              <w:rPr>
                <w:sz w:val="28"/>
                <w:szCs w:val="28"/>
              </w:rPr>
              <w:lastRenderedPageBreak/>
              <w:t xml:space="preserve">учебной деятельности (У. с.51).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Инициативное сотрудничество: чтение по цепочке.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Учет позиции собеседника </w:t>
            </w:r>
            <w:r w:rsidRPr="00CD4A23">
              <w:rPr>
                <w:i/>
                <w:sz w:val="28"/>
                <w:szCs w:val="28"/>
              </w:rPr>
              <w:t>(«А следующая часть стихотворения похожа на считалку» - сказал Миша. Подчеркни одной чертой слова, на которые обратил внимание Миша</w:t>
            </w:r>
            <w:r w:rsidRPr="00CD4A23">
              <w:rPr>
                <w:sz w:val="28"/>
                <w:szCs w:val="28"/>
              </w:rPr>
              <w:t>. Т. №2).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Стихи про девочек и мальчиков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51-53, Т. с. 32 №1, Х. с. 30-35).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Знание жанровых особенностей стихотворений (на материале стихотворений В. Лунина «Целыми днями…», Э. Успенского «Разгром»). Совершенствование техники чтения с помощью различных типов заданий (чтение по цепочке, чтение по ролям).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Создание условий для процесса социализации и нравственного взросления школьников средствами литературы (текст посвящен тайне особого зрения (способности видеть не глазами, а сердцем)). Мотивация учебной деятельности через оказание помощи сквозным героям, которые в этом нуждаются при решении </w:t>
            </w:r>
            <w:r w:rsidRPr="00CD4A23">
              <w:rPr>
                <w:sz w:val="28"/>
                <w:szCs w:val="28"/>
              </w:rPr>
              <w:lastRenderedPageBreak/>
              <w:t>трудных задач(</w:t>
            </w:r>
            <w:r w:rsidRPr="00CD4A23">
              <w:rPr>
                <w:i/>
                <w:sz w:val="28"/>
                <w:szCs w:val="28"/>
              </w:rPr>
              <w:t>Помоги Маше…</w:t>
            </w:r>
            <w:r w:rsidRPr="00CD4A23">
              <w:rPr>
                <w:sz w:val="28"/>
                <w:szCs w:val="28"/>
              </w:rPr>
              <w:t xml:space="preserve"> Х. с.30</w:t>
            </w:r>
            <w:r w:rsidRPr="00CD4A23">
              <w:rPr>
                <w:i/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Работа с маркированными в тексте строчками (У. с.53).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Умение работать с тремя источниками информации (учебник, тетрадь, хрестоматия).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Волевая саморегуляция как способность к волевому усилию при перечитывании текста по цепочке, по ролям, выразительно.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Инициативное сотрудничество: чтение по цепочке и по ролям.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деятельности (У. с.52-53, Х. с.33,34).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Фантазия в поэзии </w:t>
            </w:r>
            <w:r w:rsidRPr="00CD4A23">
              <w:rPr>
                <w:sz w:val="28"/>
                <w:szCs w:val="28"/>
              </w:rPr>
              <w:t>(У. с. 54-55, Т. с. 32).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Фантазия как важная особенность поэтического взгляда на мир. Обсуждение поэтических образов, созданных Ю. Заходером в стихотворениях «Рапуны» и «Приятная встреча». Подготовка восприятия стихотворения И. Токмаковой «В одной стране…».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Мотивация учебной деятельности при выполнении заданий с опорой на фантазию школьников (У. с.54; Т. №3).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Поиск и выделение необходимой информации – перечитывание текста с разными задачами: оценка смысла текста по его названию, поиск и оценка нужных частей текста (У. с.55).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работать с двумя источниками информации (учебник, тетрадь). Установление причинно-следственных связей между правописанием слова (с заглавной или строчной буквы) </w:t>
            </w:r>
            <w:r w:rsidRPr="00CD4A23">
              <w:rPr>
                <w:sz w:val="28"/>
                <w:szCs w:val="28"/>
              </w:rPr>
              <w:lastRenderedPageBreak/>
              <w:t>и его ролью в тексте (У. с.55).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>Хотите убедиться? Нарисуйте Рапунов в тетради по-своему. Потом сравните, что у вас получилось</w:t>
            </w:r>
            <w:r w:rsidRPr="00CD4A23">
              <w:rPr>
                <w:sz w:val="28"/>
                <w:szCs w:val="28"/>
              </w:rPr>
              <w:t>. У. с.54).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работа в парах.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деятельности (У. с.55).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25-26.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Особый взгляд на мир </w:t>
            </w:r>
            <w:r w:rsidRPr="00CD4A23">
              <w:rPr>
                <w:sz w:val="28"/>
                <w:szCs w:val="28"/>
              </w:rPr>
              <w:t>(У. с. 56-59, Т. с. 33).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Средства выражения авторского отношения к изображаемому (тайна особого зрения) на материале стихотворений И. Токмаковой «В одной стране…», С.Козлова «Туман», М. Бородицкой «Вечер». Развитие навыков осмысленного и выразительного чтения, навыков внутреннего чтения.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Смыслообразование и нравственно-этическая ориентация: подведение к мысли, что именно поэты и художники открывают нам привычные вещи с новой стороны, потому что они смотрят на мир с любовью и удивлением, изменяют его силой своего воображения.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 – перечитывание текста с разными задачами: поиск и оценка нужных частей текста (У. с.59, Т. №2).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Работа с маркированными в тексте строчками (У. с.58).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Работа с дидактическими иллюстрациями (У. с.56-59).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работать с двумя источниками информации (учебник, тетрадь).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Контроль и самоконтроль процесса и результата учебной деятельности (маркирование цветом, У. с.58-59)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цепочке, работа в группах.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27-28.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Что видит и слышит поэт </w:t>
            </w:r>
            <w:r w:rsidRPr="00CD4A23">
              <w:rPr>
                <w:sz w:val="28"/>
                <w:szCs w:val="28"/>
              </w:rPr>
              <w:t xml:space="preserve">(У. с. </w:t>
            </w:r>
            <w:r w:rsidRPr="00CD4A23">
              <w:rPr>
                <w:sz w:val="28"/>
                <w:szCs w:val="28"/>
              </w:rPr>
              <w:lastRenderedPageBreak/>
              <w:t>60-64, Т. с. 34-36).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Тайна особого зрения. Освещение проблемы истинного слуха и </w:t>
            </w:r>
            <w:r w:rsidRPr="00CD4A23">
              <w:rPr>
                <w:sz w:val="28"/>
                <w:szCs w:val="28"/>
              </w:rPr>
              <w:lastRenderedPageBreak/>
              <w:t>истинного зрения на материале прозаического текста С. Воронина «Необыкновенная ромашка» и стихотворений И. Токмаковой «Разговор синицы и дятла», «Разговор Лютика и Жучка» и Г. Горбовского «Что знал подсвечник».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Смыслообразование и нравственно-этическая </w:t>
            </w:r>
            <w:r w:rsidRPr="00CD4A23">
              <w:rPr>
                <w:sz w:val="28"/>
                <w:szCs w:val="28"/>
              </w:rPr>
              <w:lastRenderedPageBreak/>
              <w:t xml:space="preserve">ориентация: особое восприятие мира, характерное для поэтов, а также для всех людей, которые любят и чувствуют природу.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Установление причинно-следственных связей: между </w:t>
            </w:r>
            <w:r w:rsidRPr="00CD4A23">
              <w:rPr>
                <w:sz w:val="28"/>
                <w:szCs w:val="28"/>
              </w:rPr>
              <w:lastRenderedPageBreak/>
              <w:t>характером текста и манерой его чтения (как читать скороговорки) (У. с.64); между правописанием слова (с заглавной или строчной буквы) и его ролью в тексте (У.с.55).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Работа с дидактическими иллюстрациями (У. с.60-61, Т. №3). </w:t>
            </w:r>
            <w:proofErr w:type="gramStart"/>
            <w:r w:rsidRPr="00CD4A23">
              <w:rPr>
                <w:sz w:val="28"/>
                <w:szCs w:val="28"/>
              </w:rPr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 – перечитывание текста с разными задачами: поиск и оценка нужных частей текста (Т. №3).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работать с двумя источниками информации </w:t>
            </w:r>
            <w:r w:rsidRPr="00CD4A23">
              <w:rPr>
                <w:sz w:val="28"/>
                <w:szCs w:val="28"/>
              </w:rPr>
              <w:lastRenderedPageBreak/>
              <w:t xml:space="preserve">(учебник, тетрадь).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Волевая саморегуляция как способность к </w:t>
            </w:r>
            <w:r w:rsidRPr="00CD4A23">
              <w:rPr>
                <w:sz w:val="28"/>
                <w:szCs w:val="28"/>
              </w:rPr>
              <w:lastRenderedPageBreak/>
              <w:t>волевому усилию при перечитывании текста по цепочке, по ролям.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Инициативное сотрудничество: чтение по цепочке, по </w:t>
            </w:r>
            <w:r w:rsidRPr="00CD4A23">
              <w:rPr>
                <w:sz w:val="28"/>
                <w:szCs w:val="28"/>
              </w:rPr>
              <w:lastRenderedPageBreak/>
              <w:t>ролям (У. с.60-64).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Прибаутка и небылица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65-66, 73, Т. с. 37-38).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Знакомство с малыми жанрами фольклора –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прибаутки и небылицы (закономерность-наличие повторов). Сопоставление живописных и литературных образов для лучшего представления специфики фольклорных жанров.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Мотивация учебной деятельности через использование иллюстраций.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proofErr w:type="gramStart"/>
            <w:r w:rsidRPr="00CD4A23">
              <w:rPr>
                <w:sz w:val="28"/>
                <w:szCs w:val="28"/>
              </w:rPr>
              <w:t>Поиск  и</w:t>
            </w:r>
            <w:proofErr w:type="gramEnd"/>
            <w:r w:rsidRPr="00CD4A23">
              <w:rPr>
                <w:sz w:val="28"/>
                <w:szCs w:val="28"/>
              </w:rPr>
              <w:t xml:space="preserve"> выделение необходимой информации: перечитывание текста с разными заданиями (поиск нужных частей текста)  (У. с.66, Т. №2).Работа с маркированными в тексте словами и строчками (У. с.66). Анализ объектов с целью выделения в них существенных признаков: обнаружение сюжетных признаков небылицы, сказки-цепочки (У. с.66, Т. №2). Сравнительный анализ текста и иллюстрации с целью выделения существенных </w:t>
            </w:r>
            <w:r w:rsidRPr="00CD4A23">
              <w:rPr>
                <w:sz w:val="28"/>
                <w:szCs w:val="28"/>
              </w:rPr>
              <w:lastRenderedPageBreak/>
              <w:t>признаков малых фольклорных жанров (У. с.66, 73</w:t>
            </w:r>
            <w:proofErr w:type="gramStart"/>
            <w:r w:rsidRPr="00CD4A23">
              <w:rPr>
                <w:sz w:val="28"/>
                <w:szCs w:val="28"/>
              </w:rPr>
              <w:t>).Подведение</w:t>
            </w:r>
            <w:proofErr w:type="gramEnd"/>
            <w:r w:rsidRPr="00CD4A23">
              <w:rPr>
                <w:sz w:val="28"/>
                <w:szCs w:val="28"/>
              </w:rPr>
              <w:t xml:space="preserve"> под понятие: формирование понятия «прибаутка» через анализ родственных слов (баять, баюн, байка), значения которых объяснены (У. с.65); формирование понятия небылица по средством привлечения антонима (быль – небылица) (У. с.66).Установление причинно-следственной связи между фольклорным текстом и художественной иллюстрацией к нему (У. с.66, 73). </w:t>
            </w:r>
            <w:r w:rsidRPr="00CD4A23">
              <w:rPr>
                <w:sz w:val="28"/>
                <w:szCs w:val="28"/>
              </w:rPr>
              <w:lastRenderedPageBreak/>
              <w:t xml:space="preserve">Умение работать с двумя источниками информации (учебник, тетрадь).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>Порядок такой</w:t>
            </w:r>
            <w:r w:rsidRPr="00CD4A23">
              <w:rPr>
                <w:sz w:val="28"/>
                <w:szCs w:val="28"/>
              </w:rPr>
              <w:t>…У. с.65).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Учет позиции собеседника: понимание разных оснований для оценки одного и того же текста: один и тот же текст можно считать и </w:t>
            </w:r>
            <w:proofErr w:type="gramStart"/>
            <w:r w:rsidRPr="00CD4A23">
              <w:rPr>
                <w:sz w:val="28"/>
                <w:szCs w:val="28"/>
              </w:rPr>
              <w:t>прибауткой</w:t>
            </w:r>
            <w:proofErr w:type="gramEnd"/>
            <w:r w:rsidRPr="00CD4A23">
              <w:rPr>
                <w:sz w:val="28"/>
                <w:szCs w:val="28"/>
              </w:rPr>
              <w:t xml:space="preserve"> и небылицей.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Дразнилка, прибаутка или небылица?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67-68, 74-75, Т. с. 38-40).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Развитие умения распознавать жанровую принадлежность текста (дразнилка, прибаутка, небылица) и обнаруживать в одном тексте приметы разных фольклорных жанров. Формирование умения находить парную рифму как самую распространенную в малых жанрах фольклора, в детском фольклоре. Формирование действенно-практического представления о </w:t>
            </w:r>
            <w:r w:rsidRPr="00CD4A23">
              <w:rPr>
                <w:sz w:val="28"/>
                <w:szCs w:val="28"/>
              </w:rPr>
              <w:lastRenderedPageBreak/>
              <w:t>различиях фольклорной и авторской литературы.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CD4A23" w:rsidRPr="00CD4A23" w:rsidRDefault="00CD4A23" w:rsidP="00CD4A23">
            <w:pPr>
              <w:rPr>
                <w:i/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</w:t>
            </w:r>
            <w:r w:rsidRPr="00CD4A23">
              <w:rPr>
                <w:i/>
                <w:sz w:val="28"/>
                <w:szCs w:val="28"/>
              </w:rPr>
              <w:t>Помоги Маше и Мише…</w:t>
            </w:r>
            <w:r w:rsidRPr="00CD4A23">
              <w:rPr>
                <w:sz w:val="28"/>
                <w:szCs w:val="28"/>
              </w:rPr>
              <w:t xml:space="preserve"> Т. №2</w:t>
            </w:r>
            <w:r w:rsidRPr="00CD4A23">
              <w:rPr>
                <w:i/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Поиск  и выделение необходимой информации – перечитывание текста с разными задачами: поиск нужных частей текста, нужных строчек (У. с.67, Т. №2,3).Работа с маркированными в тексте буквосочетаниями, словами и строчками (У. с. 67-68).Анализ объектов с целью выделения в них существенных признаков: обнаружение сюжетных признаков небылицы, </w:t>
            </w:r>
            <w:r w:rsidRPr="00CD4A23">
              <w:rPr>
                <w:sz w:val="28"/>
                <w:szCs w:val="28"/>
              </w:rPr>
              <w:lastRenderedPageBreak/>
              <w:t xml:space="preserve">дразнилки, прибаутки (У. с.67,68, Т. №2,3).Установление причинно-следственных связей: между фольклорным текстом и художественной ил-люстрацией к нему (У. с.67, 74; 68,75).Работа с дидактическими иллюстрациями (У. с.67).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Сравнительный анализ текста и иллюстрации с целью выделения существенных признаков малых фольклорных жанров (У. с.67, 74; 68,75</w:t>
            </w:r>
            <w:proofErr w:type="gramStart"/>
            <w:r w:rsidRPr="00CD4A23">
              <w:rPr>
                <w:sz w:val="28"/>
                <w:szCs w:val="28"/>
              </w:rPr>
              <w:t>).Умение</w:t>
            </w:r>
            <w:proofErr w:type="gramEnd"/>
            <w:r w:rsidRPr="00CD4A23">
              <w:rPr>
                <w:sz w:val="28"/>
                <w:szCs w:val="28"/>
              </w:rPr>
              <w:t xml:space="preserve"> работать с двумя источниками информации (учебник, тетрадь).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 xml:space="preserve">Маша сказала: «Это прибаутка и небылица». А ты как </w:t>
            </w:r>
            <w:proofErr w:type="gramStart"/>
            <w:r w:rsidRPr="00CD4A23">
              <w:rPr>
                <w:i/>
                <w:sz w:val="28"/>
                <w:szCs w:val="28"/>
              </w:rPr>
              <w:t>думаешь?</w:t>
            </w:r>
            <w:r w:rsidRPr="00CD4A23">
              <w:rPr>
                <w:sz w:val="28"/>
                <w:szCs w:val="28"/>
              </w:rPr>
              <w:t>,</w:t>
            </w:r>
            <w:proofErr w:type="gramEnd"/>
            <w:r w:rsidRPr="00CD4A23">
              <w:rPr>
                <w:sz w:val="28"/>
                <w:szCs w:val="28"/>
              </w:rPr>
              <w:t xml:space="preserve"> У. с.67).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Учет позиции собеседника: обоснование строчками </w:t>
            </w:r>
            <w:proofErr w:type="gramStart"/>
            <w:r w:rsidRPr="00CD4A23">
              <w:rPr>
                <w:sz w:val="28"/>
                <w:szCs w:val="28"/>
              </w:rPr>
              <w:t>из текста</w:t>
            </w:r>
            <w:proofErr w:type="gramEnd"/>
            <w:r w:rsidRPr="00CD4A23">
              <w:rPr>
                <w:sz w:val="28"/>
                <w:szCs w:val="28"/>
              </w:rPr>
              <w:t xml:space="preserve"> заявленного «чужого» мнения </w:t>
            </w:r>
            <w:r w:rsidRPr="00CD4A23">
              <w:rPr>
                <w:i/>
                <w:sz w:val="28"/>
                <w:szCs w:val="28"/>
              </w:rPr>
              <w:t xml:space="preserve">(«Это дразнилка», - сказал Миша. Можешь подтвердить ответ </w:t>
            </w:r>
            <w:proofErr w:type="gramStart"/>
            <w:r w:rsidRPr="00CD4A23">
              <w:rPr>
                <w:i/>
                <w:sz w:val="28"/>
                <w:szCs w:val="28"/>
              </w:rPr>
              <w:t>Миши?</w:t>
            </w:r>
            <w:r w:rsidRPr="00CD4A23">
              <w:rPr>
                <w:sz w:val="28"/>
                <w:szCs w:val="28"/>
              </w:rPr>
              <w:t>,</w:t>
            </w:r>
            <w:proofErr w:type="gramEnd"/>
            <w:r w:rsidRPr="00CD4A23">
              <w:rPr>
                <w:sz w:val="28"/>
                <w:szCs w:val="28"/>
              </w:rPr>
              <w:t xml:space="preserve"> У. с.67).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Понимание разных оснований для оценки одного и того же текста: один и тот же текст можно считать и </w:t>
            </w:r>
            <w:proofErr w:type="gramStart"/>
            <w:r w:rsidRPr="00CD4A23">
              <w:rPr>
                <w:sz w:val="28"/>
                <w:szCs w:val="28"/>
              </w:rPr>
              <w:t>прибауткой</w:t>
            </w:r>
            <w:proofErr w:type="gramEnd"/>
            <w:r w:rsidRPr="00CD4A23">
              <w:rPr>
                <w:sz w:val="28"/>
                <w:szCs w:val="28"/>
              </w:rPr>
              <w:t xml:space="preserve"> и </w:t>
            </w:r>
            <w:r w:rsidRPr="00CD4A23">
              <w:rPr>
                <w:sz w:val="28"/>
                <w:szCs w:val="28"/>
              </w:rPr>
              <w:lastRenderedPageBreak/>
              <w:t>небылицей (У. с.67).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Что видит художник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(У. с. 69-71, 76-78, Т. с. 40-41).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Формирование умения видеть фольклорные тексты как живые игровые организмы, которые влияют друг на друга, вбирают разные жанровые структуры. Выявление закономерностей выстраивания своей картины мира художником,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средств выражения авторского видения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Мотивация учебной деятельности через чтение текстов шуточного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Поиск и выделение необходимой информации: поиск и подстановка нужных слов (У. с.69, 70); оценка прагматики текста (</w:t>
            </w:r>
            <w:r w:rsidRPr="00CD4A23">
              <w:rPr>
                <w:i/>
                <w:sz w:val="28"/>
                <w:szCs w:val="28"/>
              </w:rPr>
              <w:t>Так говорить неправильно!</w:t>
            </w:r>
            <w:r w:rsidRPr="00CD4A23">
              <w:rPr>
                <w:sz w:val="28"/>
                <w:szCs w:val="28"/>
              </w:rPr>
              <w:t xml:space="preserve">, У. с.70).Анализ объектов с целью выделения в них существенных признаков: сравнительный анализ текста и иллюстрации с целью выделения существенных признаков малых фольклорных жанров (небылицы, дразнилки, сказки-цепочки, заклички) (У. с.69, 76; 70, 77; 70-71, 78).Работа </w:t>
            </w:r>
            <w:r w:rsidRPr="00CD4A23">
              <w:rPr>
                <w:sz w:val="28"/>
                <w:szCs w:val="28"/>
              </w:rPr>
              <w:lastRenderedPageBreak/>
              <w:t>с маркированными в тексте словами и строчками (У. с. 70).Умение работать с двумя источниками информации (учебник, тетрадь). Установление причинно-следственных связей: между фольклорным текстом и художественной иллюстрацией к нему (У. с.69, 76; 70, 77; 70-71, 78).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Контроль и самоконтроль процесса и результата учебной деятельности (</w:t>
            </w:r>
            <w:r w:rsidRPr="00CD4A23">
              <w:rPr>
                <w:i/>
                <w:sz w:val="28"/>
                <w:szCs w:val="28"/>
              </w:rPr>
              <w:t xml:space="preserve">Миша робко предположил…Маша возразила… С кем ты </w:t>
            </w:r>
            <w:proofErr w:type="gramStart"/>
            <w:r w:rsidRPr="00CD4A23">
              <w:rPr>
                <w:i/>
                <w:sz w:val="28"/>
                <w:szCs w:val="28"/>
              </w:rPr>
              <w:t>согласишься?</w:t>
            </w:r>
            <w:r w:rsidRPr="00CD4A23">
              <w:rPr>
                <w:sz w:val="28"/>
                <w:szCs w:val="28"/>
              </w:rPr>
              <w:t>,</w:t>
            </w:r>
            <w:proofErr w:type="gramEnd"/>
            <w:r w:rsidRPr="00CD4A23">
              <w:rPr>
                <w:sz w:val="28"/>
                <w:szCs w:val="28"/>
              </w:rPr>
              <w:t xml:space="preserve"> У. с.70).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Коммуникация как взаимодействие: учет позиции собеседника, обоснование строчками </w:t>
            </w:r>
            <w:proofErr w:type="gramStart"/>
            <w:r w:rsidRPr="00CD4A23">
              <w:rPr>
                <w:sz w:val="28"/>
                <w:szCs w:val="28"/>
              </w:rPr>
              <w:t>из текста</w:t>
            </w:r>
            <w:proofErr w:type="gramEnd"/>
            <w:r w:rsidRPr="00CD4A23">
              <w:rPr>
                <w:sz w:val="28"/>
                <w:szCs w:val="28"/>
              </w:rPr>
              <w:t xml:space="preserve"> заявленного «чужого» мнения (</w:t>
            </w:r>
            <w:r w:rsidRPr="00CD4A23">
              <w:rPr>
                <w:i/>
                <w:sz w:val="28"/>
                <w:szCs w:val="28"/>
              </w:rPr>
              <w:t xml:space="preserve">Миша робко предположил…Маша возразила… С кем ты </w:t>
            </w:r>
            <w:proofErr w:type="gramStart"/>
            <w:r w:rsidRPr="00CD4A23">
              <w:rPr>
                <w:i/>
                <w:sz w:val="28"/>
                <w:szCs w:val="28"/>
              </w:rPr>
              <w:t>согласишься?</w:t>
            </w:r>
            <w:r w:rsidRPr="00CD4A23">
              <w:rPr>
                <w:sz w:val="28"/>
                <w:szCs w:val="28"/>
              </w:rPr>
              <w:t>,</w:t>
            </w:r>
            <w:proofErr w:type="gramEnd"/>
            <w:r w:rsidRPr="00CD4A23">
              <w:rPr>
                <w:sz w:val="28"/>
                <w:szCs w:val="28"/>
              </w:rPr>
              <w:t xml:space="preserve"> У. с.70).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Понимание разных оснований для оценки одного и того же текста: один и тот же текст можно считать и </w:t>
            </w:r>
            <w:proofErr w:type="gramStart"/>
            <w:r w:rsidRPr="00CD4A23">
              <w:rPr>
                <w:sz w:val="28"/>
                <w:szCs w:val="28"/>
              </w:rPr>
              <w:t>дразнилкой</w:t>
            </w:r>
            <w:proofErr w:type="gramEnd"/>
            <w:r w:rsidRPr="00CD4A23">
              <w:rPr>
                <w:sz w:val="28"/>
                <w:szCs w:val="28"/>
              </w:rPr>
              <w:t xml:space="preserve"> и небылицей (У. с.69).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32-33.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Рифмующиеся слова и изображения </w:t>
            </w:r>
            <w:r w:rsidRPr="00CD4A23">
              <w:rPr>
                <w:sz w:val="28"/>
                <w:szCs w:val="28"/>
              </w:rPr>
              <w:t>(У. с. 71-72, 79-80, Т. с. 41-43).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Общее представление о малых жанрах фольклора (окружают ребенка с детства, носят игровой и практический характер, изучаются и используются </w:t>
            </w:r>
            <w:r w:rsidRPr="00CD4A23">
              <w:rPr>
                <w:sz w:val="28"/>
                <w:szCs w:val="28"/>
              </w:rPr>
              <w:lastRenderedPageBreak/>
              <w:t>поэтами). Наличие повторов как особенность фольклорной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(</w:t>
            </w:r>
            <w:r w:rsidRPr="00CD4A23">
              <w:rPr>
                <w:i/>
                <w:sz w:val="28"/>
                <w:szCs w:val="28"/>
              </w:rPr>
              <w:t>Помоги Маше и Мише…</w:t>
            </w:r>
            <w:r w:rsidRPr="00CD4A23">
              <w:rPr>
                <w:sz w:val="28"/>
                <w:szCs w:val="28"/>
              </w:rPr>
              <w:t xml:space="preserve"> Т. №2</w:t>
            </w:r>
            <w:r w:rsidRPr="00CD4A23">
              <w:rPr>
                <w:i/>
                <w:sz w:val="28"/>
                <w:szCs w:val="28"/>
              </w:rPr>
              <w:t xml:space="preserve">); </w:t>
            </w:r>
            <w:r w:rsidRPr="00CD4A23">
              <w:rPr>
                <w:sz w:val="28"/>
                <w:szCs w:val="28"/>
              </w:rPr>
              <w:t>через чтение текстов шуточного характера (У. с.71-72). Смыслообразование и нравственно-этическая ориентация: осознание важности изучения народных произведений фольклора.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 xml:space="preserve">Поиск и выделение необходимой информации – перечитывание текста с разными задачами: поиск нужных частей текста, нужных строчек (У. с.71,72, Т. №3,4); </w:t>
            </w:r>
            <w:r w:rsidRPr="00CD4A23">
              <w:rPr>
                <w:sz w:val="28"/>
                <w:szCs w:val="28"/>
              </w:rPr>
              <w:lastRenderedPageBreak/>
              <w:t>поиск и подстановка нужных слов (Т. №4</w:t>
            </w:r>
            <w:proofErr w:type="gramStart"/>
            <w:r w:rsidRPr="00CD4A23">
              <w:rPr>
                <w:sz w:val="28"/>
                <w:szCs w:val="28"/>
              </w:rPr>
              <w:t>).Работа</w:t>
            </w:r>
            <w:proofErr w:type="gramEnd"/>
            <w:r w:rsidRPr="00CD4A23">
              <w:rPr>
                <w:sz w:val="28"/>
                <w:szCs w:val="28"/>
              </w:rPr>
              <w:t xml:space="preserve"> с дидактическими иллюстрациями (У. с. 71,72,79,80).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Установление причинно-следственных связей: между фольклорным текстом и художественной иллюстрацией к нему (У. с.71, 79; 72, 80</w:t>
            </w:r>
            <w:proofErr w:type="gramStart"/>
            <w:r w:rsidRPr="00CD4A23">
              <w:rPr>
                <w:sz w:val="28"/>
                <w:szCs w:val="28"/>
              </w:rPr>
              <w:t>).Работа</w:t>
            </w:r>
            <w:proofErr w:type="gramEnd"/>
            <w:r w:rsidRPr="00CD4A23">
              <w:rPr>
                <w:sz w:val="28"/>
                <w:szCs w:val="28"/>
              </w:rPr>
              <w:t xml:space="preserve"> с маркированными в тексте буквосочетаниями, словами и строчками (У. с. 71-72).Анализ объектов с целью выделения в них существенных признаков: сравнительный анализ текста и иллюстрации с целью выделения </w:t>
            </w:r>
            <w:r w:rsidRPr="00CD4A23">
              <w:rPr>
                <w:sz w:val="28"/>
                <w:szCs w:val="28"/>
              </w:rPr>
              <w:lastRenderedPageBreak/>
              <w:t xml:space="preserve">существенных признаков малых фольклорных жанров  (У. с.71, 79; 72, 80, Т. №3,4). Умение работать с двумя источниками информации (учебник, тетрадь).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Волевая саморегуляция как способность к волевому усилию при перечитывании текста по цепочке, по ролям, по заданиям.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цепочке, по ролям.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Умение договариваться </w:t>
            </w:r>
            <w:proofErr w:type="gramStart"/>
            <w:r w:rsidRPr="00CD4A23">
              <w:rPr>
                <w:sz w:val="28"/>
                <w:szCs w:val="28"/>
              </w:rPr>
              <w:t>о  распределения</w:t>
            </w:r>
            <w:proofErr w:type="gramEnd"/>
            <w:r w:rsidRPr="00CD4A23">
              <w:rPr>
                <w:sz w:val="28"/>
                <w:szCs w:val="28"/>
              </w:rPr>
              <w:t xml:space="preserve">  ролей в совместной </w:t>
            </w:r>
            <w:r w:rsidRPr="00CD4A23">
              <w:rPr>
                <w:sz w:val="28"/>
                <w:szCs w:val="28"/>
              </w:rPr>
              <w:lastRenderedPageBreak/>
              <w:t>деятельности (У. с.71).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 xml:space="preserve">Л. Толстой «Косточка».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(Х. с. 52-53).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Понимание главной мысли текста. Сопоставление разных читательских позиций и высказывание собственной точки зрения на проблему.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Умение давать характеристику литературному герою.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Смыслообразование и нравственно-этическая ориентация: текст, посвященный тайне особого зрения (способность видеть не глазами, а сердцем)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Установление причинно-следственных связей: между поступком человека и реакциями на него (собственной реакцией и реакцией окружающих).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Контроль и самоконтроль процесса и результата учебной деятельности.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Апеллирование к тексту для подтверждения того ответа, с которым соглашается обучающийся.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цепочке. Коммуникация как взаимодействие: учет позиции собеседника: обоснование строчками из текста заявленного «чужого» мнения.</w:t>
            </w:r>
          </w:p>
        </w:tc>
      </w:tr>
      <w:tr w:rsidR="00CD4A23" w:rsidRPr="00CD4A23" w:rsidTr="00CD4A23">
        <w:trPr>
          <w:trHeight w:val="30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35-36.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Структура сказок «Три медведя», «Маша и медведь»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(Х. с. 67-71). 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Понимание сюжетно-композиционных особенностей кумулятивной сказки как сказки-цепочки и докучной сказки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Смыслообразование и нравственно-этическая ориентация: умение  фантазировать.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Анализ объектов с целью выделения в них существенных признаков: сравнительный анализ текста и иллюстрации с целью выделения существенных признаков малых фольклорных жанров (сказка-цепочка, докучная сказка)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Контроль и самоконтроль процесса и результата учебной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Стихи И. Токмаковой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(Х.с. 47 - 48). 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Иметь общее представление о стихотворном произведении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Смыслообразование и нравственно-этическая ориентация: стихотворные тексты раскрывающие красоту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Поиск и выделение необходимой информации (работа с текстом и иллюстрацией): оценка смысла всего текста по его названию, поиск нужных строчек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Контроль и самоконтроль процесса и результата учебной деятельности.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ролям.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Коммуникация как взаимодействие: учет позиции собеседника, обоснование строчками из текста заявленного «чужого» мнения.</w:t>
            </w: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lastRenderedPageBreak/>
              <w:t>38-39.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Б.Заходер «Серая звездочка»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(Х. 26. 35, 48. 53).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Обратить внимание на логику сказочной истории с одной стороны, и на этический смысл сказки – с другой.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Смыслообразование и нравственно-этическая ориентация: проблемы взаимоотношений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Поиск и выделение необходимой информации (работа с текстом и иллюстрацией): перечитывание текста с разными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Контроль и самоконтроль процесса и результата учебной деятельности.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Инициативное сотрудничество: чтение по цепочке.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Коммуникация как взаимодействие: учет позиции собеседника.</w:t>
            </w:r>
          </w:p>
        </w:tc>
      </w:tr>
      <w:tr w:rsidR="00CD4A23" w:rsidRPr="00CD4A23" w:rsidTr="00CD4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CD4A23">
              <w:rPr>
                <w:b/>
                <w:sz w:val="28"/>
                <w:szCs w:val="28"/>
              </w:rPr>
              <w:t>Разгадываем секреты литературы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(Т. с.45-48).  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 xml:space="preserve">Общее представление о малых жанрах фольклора, о стихотворном и прозаическом произведениях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Мотивация учебной деятельности при выполнении заданий на основе имеющихся знаний. Самооценка на основе критериев успешности учебной 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Анализ объектов с целью выделения в них существенных признаков.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Применять правила, пользоваться инструкциями и освоенными закономерностями.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Работа с двумя источниками информации.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Контроль и самоконтроль процесса и результата учебной деятельности. Концентрация воли для преодоления интеллектуальных трудностей. Самоконтроль.</w:t>
            </w:r>
          </w:p>
          <w:p w:rsidR="00CD4A23" w:rsidRPr="00CD4A23" w:rsidRDefault="00CD4A23" w:rsidP="00CD4A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23" w:rsidRPr="00CD4A23" w:rsidRDefault="00CD4A23" w:rsidP="00CD4A23">
            <w:pPr>
              <w:snapToGrid w:val="0"/>
              <w:rPr>
                <w:sz w:val="28"/>
                <w:szCs w:val="28"/>
              </w:rPr>
            </w:pPr>
            <w:r w:rsidRPr="00CD4A23">
              <w:rPr>
                <w:sz w:val="28"/>
                <w:szCs w:val="28"/>
              </w:rPr>
              <w:t>Коммуникация как взаимодействие: понимание разных оснований для оценки одного и того же текста. Задавать вопросы для организации собственной деятельности.</w:t>
            </w:r>
          </w:p>
        </w:tc>
      </w:tr>
    </w:tbl>
    <w:p w:rsidR="00CD4A23" w:rsidRPr="00CD4A23" w:rsidRDefault="00CD4A23" w:rsidP="00CD4A23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eastAsia="en-US" w:bidi="en-US"/>
        </w:rPr>
      </w:pPr>
    </w:p>
    <w:p w:rsidR="00CD4A23" w:rsidRPr="00CD4A23" w:rsidRDefault="00CD4A23" w:rsidP="00CD4A23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eastAsia="en-US" w:bidi="en-US"/>
        </w:rPr>
      </w:pPr>
    </w:p>
    <w:p w:rsidR="00CD4A23" w:rsidRPr="00CD4A23" w:rsidRDefault="00CD4A23" w:rsidP="00CD4A23">
      <w:pPr>
        <w:jc w:val="center"/>
        <w:rPr>
          <w:b/>
          <w:sz w:val="28"/>
          <w:szCs w:val="28"/>
        </w:rPr>
      </w:pPr>
    </w:p>
    <w:p w:rsidR="00E75324" w:rsidRPr="00E75324" w:rsidRDefault="00E75324" w:rsidP="00E7532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/>
          <w:b/>
          <w:lang w:eastAsia="en-US"/>
        </w:rPr>
      </w:pPr>
      <w:r w:rsidRPr="00E75324">
        <w:rPr>
          <w:b/>
        </w:rPr>
        <w:t>РАБОЧАЯ ПРОГРАММА</w:t>
      </w:r>
    </w:p>
    <w:p w:rsidR="00E75324" w:rsidRPr="00AC5180" w:rsidRDefault="00E75324" w:rsidP="00E7532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8"/>
        </w:rPr>
      </w:pPr>
      <w:r w:rsidRPr="00AC5180">
        <w:rPr>
          <w:b/>
          <w:sz w:val="28"/>
        </w:rPr>
        <w:lastRenderedPageBreak/>
        <w:t>по литературному чтению</w:t>
      </w:r>
      <w:r w:rsidR="00AC5180">
        <w:rPr>
          <w:b/>
          <w:sz w:val="28"/>
        </w:rPr>
        <w:t xml:space="preserve"> 2 класс</w:t>
      </w:r>
    </w:p>
    <w:p w:rsidR="00AC5180" w:rsidRPr="00AC5180" w:rsidRDefault="00AC5180" w:rsidP="00AC5180">
      <w:pPr>
        <w:widowControl w:val="0"/>
        <w:autoSpaceDE w:val="0"/>
        <w:autoSpaceDN w:val="0"/>
        <w:adjustRightInd w:val="0"/>
        <w:ind w:firstLine="1134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1.</w:t>
      </w:r>
      <w:r w:rsidRPr="00AC5180">
        <w:rPr>
          <w:b/>
          <w:bCs/>
          <w:sz w:val="28"/>
        </w:rPr>
        <w:t>Планируемые результаты освоения учебного предмета</w:t>
      </w:r>
    </w:p>
    <w:p w:rsidR="00AC5180" w:rsidRPr="00E75324" w:rsidRDefault="00AC5180" w:rsidP="00AC5180">
      <w:pPr>
        <w:widowControl w:val="0"/>
        <w:autoSpaceDE w:val="0"/>
        <w:autoSpaceDN w:val="0"/>
        <w:adjustRightInd w:val="0"/>
        <w:ind w:firstLine="1134"/>
        <w:contextualSpacing/>
      </w:pPr>
    </w:p>
    <w:p w:rsidR="00AC5180" w:rsidRPr="00E75324" w:rsidRDefault="00AC5180" w:rsidP="00AC5180">
      <w:pPr>
        <w:shd w:val="clear" w:color="auto" w:fill="FFFFFF"/>
        <w:autoSpaceDE w:val="0"/>
        <w:autoSpaceDN w:val="0"/>
        <w:adjustRightInd w:val="0"/>
        <w:ind w:right="31"/>
        <w:contextualSpacing/>
        <w:jc w:val="both"/>
        <w:rPr>
          <w:bCs/>
          <w:iCs/>
          <w:spacing w:val="20"/>
        </w:rPr>
      </w:pPr>
      <w:r w:rsidRPr="00E75324">
        <w:rPr>
          <w:bCs/>
        </w:rPr>
        <w:t xml:space="preserve">По </w:t>
      </w:r>
      <w:proofErr w:type="gramStart"/>
      <w:r w:rsidRPr="00E75324">
        <w:rPr>
          <w:bCs/>
        </w:rPr>
        <w:t>курсу  «</w:t>
      </w:r>
      <w:proofErr w:type="gramEnd"/>
      <w:r w:rsidRPr="00E75324">
        <w:rPr>
          <w:bCs/>
        </w:rPr>
        <w:t>Литературное чтение» к концу второго года обучения обучающиеся</w:t>
      </w:r>
      <w:r w:rsidRPr="00E75324">
        <w:rPr>
          <w:bCs/>
          <w:iCs/>
          <w:spacing w:val="20"/>
        </w:rPr>
        <w:t xml:space="preserve"> должны знать/понимать:</w:t>
      </w:r>
    </w:p>
    <w:p w:rsidR="00AC5180" w:rsidRPr="00E75324" w:rsidRDefault="00AC5180" w:rsidP="00AC5180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имена 2—3 классиков русской и зарубежной литературы,</w:t>
      </w:r>
    </w:p>
    <w:p w:rsidR="00AC5180" w:rsidRPr="00E75324" w:rsidRDefault="00AC5180" w:rsidP="00AC5180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имена 2—3 современных писателей (поэтов); название и содержание их произведений, прочитанных в классе;</w:t>
      </w:r>
    </w:p>
    <w:p w:rsidR="00AC5180" w:rsidRPr="00E75324" w:rsidRDefault="00AC5180" w:rsidP="00AC5180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названия и содержание нескольких произведений любимого автора.</w:t>
      </w:r>
    </w:p>
    <w:p w:rsidR="00AC5180" w:rsidRPr="00E75324" w:rsidRDefault="00AC5180" w:rsidP="00AC5180">
      <w:pPr>
        <w:shd w:val="clear" w:color="auto" w:fill="FFFFFF"/>
        <w:autoSpaceDE w:val="0"/>
        <w:autoSpaceDN w:val="0"/>
        <w:adjustRightInd w:val="0"/>
        <w:ind w:right="31"/>
        <w:contextualSpacing/>
        <w:jc w:val="both"/>
        <w:rPr>
          <w:bCs/>
          <w:iCs/>
          <w:spacing w:val="20"/>
        </w:rPr>
      </w:pPr>
      <w:r w:rsidRPr="00E75324">
        <w:rPr>
          <w:bCs/>
          <w:iCs/>
          <w:spacing w:val="20"/>
        </w:rPr>
        <w:t>Уметь: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читать целыми словами вслух и про себя, учитывая индивидуальный темп чтения;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читать выразительно поэтический текст в соответствии с вы</w:t>
      </w:r>
      <w:r w:rsidRPr="00E75324">
        <w:softHyphen/>
        <w:t>работанными критериями выразительного чтения;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эмоционально и адекватно воспринимать на слух художественные произведения, определенные программой;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устно выражать свое отношение к содержанию прочитанного (устное высказывание по поводу героев и обсуждаемых проблем);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читать наизусть 6—8 стихотворений разных авторов (по выбору);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пересказывать текст небольшого объема;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различать сказку о животных и волшебную сказку;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определять особенности волшебной сказки;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определять тему и выделять главную мысль произведения;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оценивать и характеризовать героев произведения и их поступки;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узнавать изобразительно-выразительные средства литератур</w:t>
      </w:r>
      <w:r w:rsidRPr="00E75324">
        <w:softHyphen/>
        <w:t>ного языка (сравнение, олицетворение, звукопись, контраст), уметь находить их в произведении;</w:t>
      </w:r>
    </w:p>
    <w:p w:rsidR="00AC5180" w:rsidRPr="00E75324" w:rsidRDefault="00AC5180" w:rsidP="00AC5180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пользоваться Толковым словарем для выяснения значений слов.</w:t>
      </w:r>
    </w:p>
    <w:p w:rsidR="00AC5180" w:rsidRPr="00E75324" w:rsidRDefault="00AC5180" w:rsidP="00AC5180">
      <w:pPr>
        <w:shd w:val="clear" w:color="auto" w:fill="FFFFFF"/>
        <w:autoSpaceDE w:val="0"/>
        <w:autoSpaceDN w:val="0"/>
        <w:adjustRightInd w:val="0"/>
        <w:ind w:right="31" w:firstLine="1134"/>
        <w:contextualSpacing/>
        <w:jc w:val="both"/>
        <w:rPr>
          <w:bCs/>
          <w:iCs/>
          <w:spacing w:val="20"/>
        </w:rPr>
      </w:pPr>
      <w:r w:rsidRPr="00E75324">
        <w:rPr>
          <w:bCs/>
          <w:iCs/>
          <w:spacing w:val="20"/>
        </w:rPr>
        <w:t>Использовать приобретенные знания и умения в практиче</w:t>
      </w:r>
      <w:r w:rsidRPr="00E75324">
        <w:rPr>
          <w:bCs/>
          <w:iCs/>
          <w:spacing w:val="20"/>
        </w:rPr>
        <w:softHyphen/>
        <w:t>ской деятельности и повседневной жизни для:</w:t>
      </w:r>
    </w:p>
    <w:p w:rsidR="00AC5180" w:rsidRPr="00E75324" w:rsidRDefault="00AC5180" w:rsidP="00AC5180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определения содержания книги по ее элементам;</w:t>
      </w:r>
    </w:p>
    <w:p w:rsidR="00AC5180" w:rsidRPr="00E75324" w:rsidRDefault="00AC5180" w:rsidP="00AC5180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самостоятельного чтения книг;</w:t>
      </w:r>
    </w:p>
    <w:p w:rsidR="00AC5180" w:rsidRPr="00E75324" w:rsidRDefault="00AC5180" w:rsidP="00AC5180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работы со словарями.</w:t>
      </w:r>
    </w:p>
    <w:p w:rsidR="00AC5180" w:rsidRPr="00E75324" w:rsidRDefault="00AC5180" w:rsidP="00AC5180">
      <w:pPr>
        <w:autoSpaceDE w:val="0"/>
        <w:autoSpaceDN w:val="0"/>
        <w:adjustRightInd w:val="0"/>
        <w:ind w:firstLine="365"/>
        <w:contextualSpacing/>
        <w:jc w:val="both"/>
        <w:rPr>
          <w:bCs/>
        </w:rPr>
      </w:pPr>
    </w:p>
    <w:p w:rsidR="00E75324" w:rsidRPr="00AC5180" w:rsidRDefault="00AC5180" w:rsidP="00AC5180">
      <w:pPr>
        <w:widowControl w:val="0"/>
        <w:autoSpaceDE w:val="0"/>
        <w:autoSpaceDN w:val="0"/>
        <w:adjustRightInd w:val="0"/>
        <w:ind w:firstLine="1134"/>
        <w:contextualSpacing/>
        <w:rPr>
          <w:b/>
        </w:rPr>
      </w:pPr>
      <w:r>
        <w:rPr>
          <w:b/>
        </w:rPr>
        <w:t xml:space="preserve">                                  2.</w:t>
      </w:r>
      <w:r w:rsidR="00E75324" w:rsidRPr="00AC5180">
        <w:rPr>
          <w:b/>
        </w:rPr>
        <w:t xml:space="preserve">СОДЕРЖАНИЕ </w:t>
      </w:r>
    </w:p>
    <w:p w:rsidR="00E75324" w:rsidRPr="00E75324" w:rsidRDefault="00E75324" w:rsidP="00E75324">
      <w:pPr>
        <w:autoSpaceDE w:val="0"/>
        <w:autoSpaceDN w:val="0"/>
        <w:adjustRightInd w:val="0"/>
        <w:ind w:firstLine="365"/>
        <w:contextualSpacing/>
        <w:jc w:val="both"/>
        <w:rPr>
          <w:bCs/>
        </w:rPr>
      </w:pP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 w:firstLine="1134"/>
        <w:contextualSpacing/>
        <w:jc w:val="both"/>
        <w:rPr>
          <w:bCs/>
          <w:u w:val="single"/>
        </w:rPr>
      </w:pPr>
      <w:r w:rsidRPr="00E75324">
        <w:rPr>
          <w:bCs/>
          <w:u w:val="single"/>
        </w:rPr>
        <w:t>1. Народное творчество – 15 часов</w:t>
      </w:r>
    </w:p>
    <w:p w:rsidR="00E75324" w:rsidRPr="00E75324" w:rsidRDefault="00E75324" w:rsidP="00E75324">
      <w:p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center"/>
      </w:pPr>
      <w:r w:rsidRPr="00E75324">
        <w:t>Обобщенные требования к ЗУН обучающихся по теме</w:t>
      </w:r>
    </w:p>
    <w:p w:rsidR="00E75324" w:rsidRPr="00E75324" w:rsidRDefault="00E75324" w:rsidP="00E75324">
      <w:p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 xml:space="preserve">В результате изучения </w:t>
      </w:r>
      <w:proofErr w:type="gramStart"/>
      <w:r w:rsidRPr="00E75324">
        <w:t>темы</w:t>
      </w:r>
      <w:proofErr w:type="gramEnd"/>
      <w:r w:rsidRPr="00E75324">
        <w:t xml:space="preserve"> обучающиеся должны знать / понимать: </w:t>
      </w:r>
    </w:p>
    <w:p w:rsidR="00E75324" w:rsidRPr="00E75324" w:rsidRDefault="00E75324" w:rsidP="00BC3855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имена 2—3 современных писателей (поэтов); название и содержание их произведений, прочитанных в классе;</w:t>
      </w:r>
    </w:p>
    <w:p w:rsidR="00E75324" w:rsidRPr="00E75324" w:rsidRDefault="00E75324" w:rsidP="00BC3855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названия и содержание нескольких произведений любимого автора.</w:t>
      </w: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 w:firstLine="274"/>
        <w:contextualSpacing/>
        <w:jc w:val="both"/>
      </w:pPr>
      <w:r w:rsidRPr="00E75324">
        <w:t>уметь:</w:t>
      </w:r>
    </w:p>
    <w:p w:rsidR="00E75324" w:rsidRPr="00E75324" w:rsidRDefault="00E75324" w:rsidP="00BC3855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читать целыми словами вслух и про себя, учитывая индивидуальный темп чтения;</w:t>
      </w:r>
    </w:p>
    <w:p w:rsidR="00E75324" w:rsidRPr="00E75324" w:rsidRDefault="00E75324" w:rsidP="00BC3855">
      <w:pPr>
        <w:widowControl w:val="0"/>
        <w:numPr>
          <w:ilvl w:val="0"/>
          <w:numId w:val="11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 xml:space="preserve">устно выражать свое отношение к содержанию прочитанного (устное высказывание по поводу героев и обсуждаемых </w:t>
      </w:r>
      <w:r w:rsidRPr="00E75324">
        <w:lastRenderedPageBreak/>
        <w:t>проблем);</w:t>
      </w:r>
    </w:p>
    <w:p w:rsidR="00E75324" w:rsidRPr="00E75324" w:rsidRDefault="00E75324" w:rsidP="00BC3855">
      <w:pPr>
        <w:widowControl w:val="0"/>
        <w:numPr>
          <w:ilvl w:val="0"/>
          <w:numId w:val="11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различать сказку о животных и волшебную сказку;</w:t>
      </w:r>
    </w:p>
    <w:p w:rsidR="00E75324" w:rsidRPr="00E75324" w:rsidRDefault="00E75324" w:rsidP="00BC3855">
      <w:pPr>
        <w:widowControl w:val="0"/>
        <w:numPr>
          <w:ilvl w:val="0"/>
          <w:numId w:val="11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определять особенности волшебной сказки;</w:t>
      </w:r>
    </w:p>
    <w:p w:rsidR="00E75324" w:rsidRPr="00E75324" w:rsidRDefault="00E75324" w:rsidP="00BC3855">
      <w:pPr>
        <w:widowControl w:val="0"/>
        <w:numPr>
          <w:ilvl w:val="0"/>
          <w:numId w:val="11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определять тему и выделять главную мысль произведения;</w:t>
      </w:r>
    </w:p>
    <w:p w:rsidR="00E75324" w:rsidRPr="00E75324" w:rsidRDefault="00E75324" w:rsidP="00BC3855">
      <w:pPr>
        <w:widowControl w:val="0"/>
        <w:numPr>
          <w:ilvl w:val="0"/>
          <w:numId w:val="11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оценивать и характеризовать героев произведения и их поступки;</w:t>
      </w:r>
    </w:p>
    <w:p w:rsidR="00E75324" w:rsidRPr="00E75324" w:rsidRDefault="00E75324" w:rsidP="00BC3855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 xml:space="preserve">    узнавать изобразительно-выразительные средства литератур</w:t>
      </w:r>
      <w:r w:rsidRPr="00E75324">
        <w:softHyphen/>
        <w:t>ного языка (сравнение, олицетворение, звукопись, контраст), уметь находить их в произведении;</w:t>
      </w:r>
    </w:p>
    <w:p w:rsidR="00E75324" w:rsidRPr="00E75324" w:rsidRDefault="00E75324" w:rsidP="00BC3855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 xml:space="preserve">    пользоваться Толковым словарем для выяснения значений слов.</w:t>
      </w: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/>
        <w:contextualSpacing/>
        <w:jc w:val="both"/>
        <w:rPr>
          <w:bCs/>
          <w:iCs/>
          <w:spacing w:val="20"/>
        </w:rPr>
      </w:pPr>
      <w:r w:rsidRPr="00E75324">
        <w:rPr>
          <w:bCs/>
          <w:iCs/>
          <w:spacing w:val="20"/>
        </w:rPr>
        <w:t>Использовать приобретенные знания и умения в практиче</w:t>
      </w:r>
      <w:r w:rsidRPr="00E75324">
        <w:rPr>
          <w:bCs/>
          <w:iCs/>
          <w:spacing w:val="20"/>
        </w:rPr>
        <w:softHyphen/>
        <w:t>ской деятельности и повседневной жизни для:</w:t>
      </w:r>
    </w:p>
    <w:p w:rsidR="00E75324" w:rsidRPr="00E75324" w:rsidRDefault="00E75324" w:rsidP="00BC385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самостоятельного чтения книг;</w:t>
      </w:r>
    </w:p>
    <w:p w:rsidR="00E75324" w:rsidRPr="00E75324" w:rsidRDefault="00E75324" w:rsidP="00BC385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работы со словарями.</w:t>
      </w: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 w:firstLine="1134"/>
        <w:contextualSpacing/>
        <w:jc w:val="both"/>
      </w:pP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 w:firstLine="1134"/>
        <w:contextualSpacing/>
        <w:jc w:val="both"/>
        <w:rPr>
          <w:bCs/>
          <w:u w:val="single"/>
        </w:rPr>
      </w:pPr>
      <w:r w:rsidRPr="00E75324">
        <w:rPr>
          <w:bCs/>
          <w:u w:val="single"/>
        </w:rPr>
        <w:t>2. Авторская литература – 115 часов</w:t>
      </w:r>
    </w:p>
    <w:p w:rsidR="00E75324" w:rsidRPr="00E75324" w:rsidRDefault="00E75324" w:rsidP="00E75324">
      <w:p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center"/>
      </w:pPr>
      <w:r w:rsidRPr="00E75324">
        <w:t>Обобщенные требования к ЗУН обучающихся по теме</w:t>
      </w: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 w:firstLine="274"/>
        <w:contextualSpacing/>
        <w:jc w:val="both"/>
      </w:pPr>
      <w:r w:rsidRPr="00E75324">
        <w:t xml:space="preserve">В результате изучения </w:t>
      </w:r>
      <w:proofErr w:type="gramStart"/>
      <w:r w:rsidRPr="00E75324">
        <w:t>темы</w:t>
      </w:r>
      <w:proofErr w:type="gramEnd"/>
      <w:r w:rsidRPr="00E75324">
        <w:t xml:space="preserve"> обучающиеся должны знать / понимать:</w:t>
      </w:r>
    </w:p>
    <w:p w:rsidR="00E75324" w:rsidRPr="00E75324" w:rsidRDefault="00E75324" w:rsidP="00BC3855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имена 2—3 классиков русской и зарубежной литературы,</w:t>
      </w:r>
    </w:p>
    <w:p w:rsidR="00E75324" w:rsidRPr="00E75324" w:rsidRDefault="00E75324" w:rsidP="00BC3855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имена 2—3 современных писателей (поэтов); название и содержание их произведений, прочитанных в классе;</w:t>
      </w:r>
    </w:p>
    <w:p w:rsidR="00E75324" w:rsidRPr="00E75324" w:rsidRDefault="00E75324" w:rsidP="00BC3855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названия и содержание нескольких произведений любимого автора.</w:t>
      </w: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 w:firstLine="1134"/>
        <w:contextualSpacing/>
        <w:jc w:val="both"/>
      </w:pPr>
      <w:r w:rsidRPr="00E75324">
        <w:t>уметь:</w:t>
      </w:r>
    </w:p>
    <w:p w:rsidR="00E75324" w:rsidRPr="00E75324" w:rsidRDefault="00E75324" w:rsidP="00BC3855">
      <w:pPr>
        <w:widowControl w:val="0"/>
        <w:numPr>
          <w:ilvl w:val="0"/>
          <w:numId w:val="16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устно выражать свое отношение к содержанию прочитанного (устное высказывание по поводу героев и обсуждаемых проблем);</w:t>
      </w:r>
    </w:p>
    <w:p w:rsidR="00E75324" w:rsidRPr="00E75324" w:rsidRDefault="00E75324" w:rsidP="00BC3855">
      <w:pPr>
        <w:widowControl w:val="0"/>
        <w:numPr>
          <w:ilvl w:val="0"/>
          <w:numId w:val="16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читать наизусть 6—8 стихотворений разных авторов (по выбору);</w:t>
      </w:r>
    </w:p>
    <w:p w:rsidR="00E75324" w:rsidRPr="00E75324" w:rsidRDefault="00E75324" w:rsidP="00BC3855">
      <w:pPr>
        <w:widowControl w:val="0"/>
        <w:numPr>
          <w:ilvl w:val="0"/>
          <w:numId w:val="16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пересказывать текст небольшого объема;</w:t>
      </w:r>
    </w:p>
    <w:p w:rsidR="00E75324" w:rsidRPr="00E75324" w:rsidRDefault="00E75324" w:rsidP="00BC3855">
      <w:pPr>
        <w:widowControl w:val="0"/>
        <w:numPr>
          <w:ilvl w:val="0"/>
          <w:numId w:val="16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оценивать и характеризовать героев произведения и их поступки;</w:t>
      </w:r>
    </w:p>
    <w:p w:rsidR="00E75324" w:rsidRPr="00E75324" w:rsidRDefault="00E75324" w:rsidP="00BC3855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узнавать изобразительно-выразительные средства литератур</w:t>
      </w:r>
      <w:r w:rsidRPr="00E75324">
        <w:softHyphen/>
        <w:t>ного языка (сравнение, олицетворение, звукопись, контраст), уметь находить их в произведении;</w:t>
      </w:r>
    </w:p>
    <w:p w:rsidR="00E75324" w:rsidRPr="00E75324" w:rsidRDefault="00E75324" w:rsidP="00BC3855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пользоваться Толковым словарем для выяснения значений слов.</w:t>
      </w: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/>
        <w:contextualSpacing/>
        <w:jc w:val="both"/>
        <w:rPr>
          <w:bCs/>
          <w:iCs/>
          <w:spacing w:val="20"/>
        </w:rPr>
      </w:pPr>
      <w:r w:rsidRPr="00E75324">
        <w:rPr>
          <w:bCs/>
          <w:iCs/>
          <w:spacing w:val="20"/>
        </w:rPr>
        <w:t>Использовать приобретенные знания и умения в практиче</w:t>
      </w:r>
      <w:r w:rsidRPr="00E75324">
        <w:rPr>
          <w:bCs/>
          <w:iCs/>
          <w:spacing w:val="20"/>
        </w:rPr>
        <w:softHyphen/>
        <w:t>ской деятельности и повседневной жизни для:</w:t>
      </w:r>
    </w:p>
    <w:p w:rsidR="00E75324" w:rsidRPr="00E75324" w:rsidRDefault="00E75324" w:rsidP="00BC3855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определения содержания книги по ее элементам;</w:t>
      </w:r>
    </w:p>
    <w:p w:rsidR="00E75324" w:rsidRPr="00E75324" w:rsidRDefault="00E75324" w:rsidP="00BC3855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самостоятельного чтения книг;</w:t>
      </w:r>
    </w:p>
    <w:p w:rsidR="00E75324" w:rsidRPr="00E75324" w:rsidRDefault="00E75324" w:rsidP="00BC3855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работы со словарями.</w:t>
      </w: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 w:firstLine="1134"/>
        <w:contextualSpacing/>
        <w:jc w:val="both"/>
        <w:rPr>
          <w:lang w:val="en-US"/>
        </w:rPr>
      </w:pP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 w:firstLine="1134"/>
        <w:contextualSpacing/>
        <w:rPr>
          <w:bCs/>
          <w:u w:val="single"/>
        </w:rPr>
      </w:pPr>
      <w:r w:rsidRPr="00E75324">
        <w:rPr>
          <w:bCs/>
          <w:u w:val="single"/>
        </w:rPr>
        <w:t>3. Формирование библиографической культуры – 6 часов</w:t>
      </w:r>
    </w:p>
    <w:p w:rsidR="00E75324" w:rsidRPr="00E75324" w:rsidRDefault="00E75324" w:rsidP="00E75324">
      <w:p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center"/>
      </w:pPr>
      <w:r w:rsidRPr="00E75324">
        <w:t>Обобщенные требования к ЗУН обучающихся по теме</w:t>
      </w:r>
    </w:p>
    <w:p w:rsidR="00E75324" w:rsidRPr="00E75324" w:rsidRDefault="00E75324" w:rsidP="00E75324">
      <w:p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 w:firstLine="1134"/>
        <w:contextualSpacing/>
        <w:jc w:val="both"/>
      </w:pPr>
      <w:r w:rsidRPr="00E75324">
        <w:t xml:space="preserve">В результате изучения </w:t>
      </w:r>
      <w:proofErr w:type="gramStart"/>
      <w:r w:rsidRPr="00E75324">
        <w:t>темы</w:t>
      </w:r>
      <w:proofErr w:type="gramEnd"/>
      <w:r w:rsidRPr="00E75324">
        <w:t xml:space="preserve"> обучающиеся должны знать / понимать: </w:t>
      </w:r>
    </w:p>
    <w:p w:rsidR="00E75324" w:rsidRPr="00E75324" w:rsidRDefault="00E75324" w:rsidP="00BC3855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имена 2—3 классиков русской и зарубежной литературы,</w:t>
      </w:r>
    </w:p>
    <w:p w:rsidR="00E75324" w:rsidRPr="00E75324" w:rsidRDefault="00E75324" w:rsidP="00BC3855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lastRenderedPageBreak/>
        <w:t>имена 2—3 современных писателей (поэтов); название и содержание их произведений, прочитанных в классе;</w:t>
      </w:r>
    </w:p>
    <w:p w:rsidR="00E75324" w:rsidRPr="00E75324" w:rsidRDefault="00E75324" w:rsidP="00BC3855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названия и содержание нескольких произведений любимого автора.</w:t>
      </w:r>
    </w:p>
    <w:p w:rsidR="00E75324" w:rsidRPr="00E75324" w:rsidRDefault="00E75324" w:rsidP="00E75324">
      <w:pPr>
        <w:shd w:val="clear" w:color="auto" w:fill="FFFFFF"/>
        <w:tabs>
          <w:tab w:val="left" w:pos="634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 xml:space="preserve">               уметь:</w:t>
      </w:r>
    </w:p>
    <w:p w:rsidR="00E75324" w:rsidRPr="00E75324" w:rsidRDefault="00E75324" w:rsidP="00BC3855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читать целыми словами вслух и про себя, учитывая индивидуальный темп чтения;</w:t>
      </w:r>
    </w:p>
    <w:p w:rsidR="00E75324" w:rsidRPr="00E75324" w:rsidRDefault="00E75324" w:rsidP="00BC3855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читать выразительно поэтический текст в соответствии с вы</w:t>
      </w:r>
      <w:r w:rsidRPr="00E75324">
        <w:softHyphen/>
        <w:t xml:space="preserve">работанными критериями выразительного чтения; </w:t>
      </w:r>
    </w:p>
    <w:p w:rsidR="00E75324" w:rsidRPr="00E75324" w:rsidRDefault="00E75324" w:rsidP="00BC3855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пользоваться Толковым словарем для выяснения значений слов.</w:t>
      </w:r>
    </w:p>
    <w:p w:rsidR="00E75324" w:rsidRPr="00E75324" w:rsidRDefault="00E75324" w:rsidP="00E75324">
      <w:pPr>
        <w:shd w:val="clear" w:color="auto" w:fill="FFFFFF"/>
        <w:autoSpaceDE w:val="0"/>
        <w:autoSpaceDN w:val="0"/>
        <w:adjustRightInd w:val="0"/>
        <w:ind w:right="31"/>
        <w:contextualSpacing/>
        <w:jc w:val="both"/>
        <w:rPr>
          <w:bCs/>
          <w:iCs/>
          <w:spacing w:val="20"/>
        </w:rPr>
      </w:pPr>
      <w:r w:rsidRPr="00E75324">
        <w:rPr>
          <w:bCs/>
          <w:iCs/>
          <w:spacing w:val="20"/>
        </w:rPr>
        <w:t>Использовать приобретенные знания и умения в практиче</w:t>
      </w:r>
      <w:r w:rsidRPr="00E75324">
        <w:rPr>
          <w:bCs/>
          <w:iCs/>
          <w:spacing w:val="20"/>
        </w:rPr>
        <w:softHyphen/>
        <w:t>ской деятельности и повседневной жизни для:</w:t>
      </w:r>
    </w:p>
    <w:p w:rsidR="00E75324" w:rsidRPr="00E75324" w:rsidRDefault="00E75324" w:rsidP="00BC385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определения содержания книги по ее элементам;</w:t>
      </w:r>
    </w:p>
    <w:p w:rsidR="00E75324" w:rsidRPr="00E75324" w:rsidRDefault="00E75324" w:rsidP="00BC385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самостоятельного чтения книг;</w:t>
      </w:r>
    </w:p>
    <w:p w:rsidR="00E75324" w:rsidRPr="00E75324" w:rsidRDefault="00E75324" w:rsidP="00AC5180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1"/>
        <w:contextualSpacing/>
        <w:jc w:val="both"/>
      </w:pPr>
      <w:r w:rsidRPr="00E75324">
        <w:t>работы со словарями.</w:t>
      </w:r>
    </w:p>
    <w:p w:rsidR="00E75324" w:rsidRPr="00E75324" w:rsidRDefault="00AC5180" w:rsidP="00E7532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="00E75324" w:rsidRPr="00E75324">
        <w:rPr>
          <w:b/>
        </w:rPr>
        <w:t>КАЛЕНДАРНО-ТЕМАТИЧЕСКОЕ ПЛАНИРОВАНИЕ</w:t>
      </w:r>
    </w:p>
    <w:p w:rsidR="00E75324" w:rsidRPr="00E75324" w:rsidRDefault="00E75324" w:rsidP="00E75324">
      <w:pPr>
        <w:widowControl w:val="0"/>
        <w:autoSpaceDE w:val="0"/>
        <w:autoSpaceDN w:val="0"/>
        <w:adjustRightInd w:val="0"/>
        <w:jc w:val="center"/>
      </w:pPr>
      <w:r w:rsidRPr="00E75324">
        <w:t>Литературное чтение 2 класс – 136 часов (4 часа в неделю)</w:t>
      </w:r>
    </w:p>
    <w:p w:rsidR="00E75324" w:rsidRPr="00E75324" w:rsidRDefault="00E75324" w:rsidP="00E75324">
      <w:pPr>
        <w:widowControl w:val="0"/>
        <w:autoSpaceDE w:val="0"/>
        <w:autoSpaceDN w:val="0"/>
        <w:adjustRightInd w:val="0"/>
      </w:pPr>
    </w:p>
    <w:tbl>
      <w:tblPr>
        <w:tblW w:w="156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83"/>
        <w:gridCol w:w="3996"/>
        <w:gridCol w:w="3118"/>
        <w:gridCol w:w="1701"/>
        <w:gridCol w:w="709"/>
        <w:gridCol w:w="2011"/>
        <w:gridCol w:w="1043"/>
      </w:tblGrid>
      <w:tr w:rsidR="00E75324" w:rsidRPr="00E75324" w:rsidTr="00AC5180">
        <w:tc>
          <w:tcPr>
            <w:tcW w:w="710" w:type="dxa"/>
            <w:vMerge w:val="restart"/>
          </w:tcPr>
          <w:p w:rsidR="00E75324" w:rsidRPr="00E75324" w:rsidRDefault="00E75324" w:rsidP="00E75324">
            <w:r w:rsidRPr="00E75324">
              <w:t>№ п/п</w:t>
            </w:r>
          </w:p>
        </w:tc>
        <w:tc>
          <w:tcPr>
            <w:tcW w:w="2383" w:type="dxa"/>
            <w:vMerge w:val="restart"/>
          </w:tcPr>
          <w:p w:rsidR="00E75324" w:rsidRPr="00E75324" w:rsidRDefault="00E75324" w:rsidP="00E75324">
            <w:pPr>
              <w:jc w:val="center"/>
            </w:pPr>
            <w:r w:rsidRPr="00E75324">
              <w:t>Тема</w:t>
            </w:r>
          </w:p>
        </w:tc>
        <w:tc>
          <w:tcPr>
            <w:tcW w:w="7114" w:type="dxa"/>
            <w:gridSpan w:val="2"/>
          </w:tcPr>
          <w:p w:rsidR="00E75324" w:rsidRPr="00E75324" w:rsidRDefault="00E75324" w:rsidP="00E75324">
            <w:pPr>
              <w:jc w:val="center"/>
            </w:pPr>
            <w:r w:rsidRPr="00E75324"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t>Виды деятельности</w:t>
            </w:r>
          </w:p>
        </w:tc>
        <w:tc>
          <w:tcPr>
            <w:tcW w:w="709" w:type="dxa"/>
            <w:vMerge w:val="restart"/>
          </w:tcPr>
          <w:p w:rsidR="00E75324" w:rsidRPr="00E75324" w:rsidRDefault="00E75324" w:rsidP="00E75324">
            <w:r w:rsidRPr="00E75324">
              <w:t>Кол-во часов</w:t>
            </w:r>
          </w:p>
        </w:tc>
        <w:tc>
          <w:tcPr>
            <w:tcW w:w="2011" w:type="dxa"/>
            <w:vMerge w:val="restart"/>
          </w:tcPr>
          <w:p w:rsidR="00E75324" w:rsidRPr="00E75324" w:rsidRDefault="00E75324" w:rsidP="00E75324">
            <w:r w:rsidRPr="00E75324">
              <w:t>№ задания</w:t>
            </w:r>
          </w:p>
        </w:tc>
        <w:tc>
          <w:tcPr>
            <w:tcW w:w="1043" w:type="dxa"/>
            <w:vMerge w:val="restart"/>
          </w:tcPr>
          <w:p w:rsidR="00E75324" w:rsidRPr="00E75324" w:rsidRDefault="00E75324" w:rsidP="00E75324">
            <w:pPr>
              <w:jc w:val="center"/>
            </w:pPr>
            <w:r w:rsidRPr="00E75324">
              <w:t>Дата</w:t>
            </w:r>
          </w:p>
        </w:tc>
      </w:tr>
      <w:tr w:rsidR="00E75324" w:rsidRPr="00E75324" w:rsidTr="00AC5180">
        <w:tc>
          <w:tcPr>
            <w:tcW w:w="710" w:type="dxa"/>
            <w:vMerge/>
          </w:tcPr>
          <w:p w:rsidR="00E75324" w:rsidRPr="00E75324" w:rsidRDefault="00E75324" w:rsidP="00E75324"/>
        </w:tc>
        <w:tc>
          <w:tcPr>
            <w:tcW w:w="2383" w:type="dxa"/>
            <w:vMerge/>
          </w:tcPr>
          <w:p w:rsidR="00E75324" w:rsidRPr="00E75324" w:rsidRDefault="00E75324" w:rsidP="00E75324"/>
        </w:tc>
        <w:tc>
          <w:tcPr>
            <w:tcW w:w="3996" w:type="dxa"/>
          </w:tcPr>
          <w:p w:rsidR="00E75324" w:rsidRPr="00E75324" w:rsidRDefault="00E75324" w:rsidP="00E75324">
            <w:pPr>
              <w:jc w:val="center"/>
            </w:pPr>
            <w:r w:rsidRPr="00E75324">
              <w:t>Предметные</w:t>
            </w:r>
          </w:p>
        </w:tc>
        <w:tc>
          <w:tcPr>
            <w:tcW w:w="3118" w:type="dxa"/>
          </w:tcPr>
          <w:p w:rsidR="00E75324" w:rsidRPr="00E75324" w:rsidRDefault="00E75324" w:rsidP="00E75324">
            <w:r w:rsidRPr="00E75324">
              <w:t>Метапредметные и личностные (УУД)</w:t>
            </w:r>
          </w:p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  <w:vMerge/>
          </w:tcPr>
          <w:p w:rsidR="00E75324" w:rsidRPr="00E75324" w:rsidRDefault="00E75324" w:rsidP="00E75324"/>
        </w:tc>
        <w:tc>
          <w:tcPr>
            <w:tcW w:w="2011" w:type="dxa"/>
            <w:vMerge/>
          </w:tcPr>
          <w:p w:rsidR="00E75324" w:rsidRPr="00E75324" w:rsidRDefault="00E75324" w:rsidP="00E75324"/>
        </w:tc>
        <w:tc>
          <w:tcPr>
            <w:tcW w:w="1043" w:type="dxa"/>
            <w:vMerge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rPr>
                <w:iCs/>
              </w:rPr>
            </w:pPr>
            <w:r w:rsidRPr="00E75324">
              <w:rPr>
                <w:bCs/>
              </w:rPr>
              <w:t>В гостях у Ученого Кота</w:t>
            </w:r>
            <w:r w:rsidRPr="00E75324">
              <w:t xml:space="preserve"> </w:t>
            </w:r>
            <w:r w:rsidRPr="00E75324">
              <w:rPr>
                <w:iCs/>
              </w:rPr>
              <w:t>(16 часов)</w:t>
            </w:r>
          </w:p>
          <w:p w:rsidR="00E75324" w:rsidRPr="00E75324" w:rsidRDefault="00E75324" w:rsidP="00E75324">
            <w:pPr>
              <w:rPr>
                <w:iCs/>
              </w:rPr>
            </w:pPr>
            <w:r w:rsidRPr="00E75324">
              <w:rPr>
                <w:iCs/>
              </w:rPr>
              <w:t>Вступление к поэме А. С. Пушкина «Руслан и Людмила»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названия и авторов литературных произведений. </w:t>
            </w:r>
          </w:p>
          <w:p w:rsidR="00E75324" w:rsidRPr="00E75324" w:rsidRDefault="00E75324" w:rsidP="00E75324">
            <w:r w:rsidRPr="00E75324">
              <w:rPr>
                <w:bCs/>
              </w:rPr>
              <w:t>Уметь</w:t>
            </w:r>
            <w:r w:rsidRPr="00E75324">
              <w:t xml:space="preserve"> работать с дополнительной литературой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 xml:space="preserve">-понимает свою новую социальную роль ученика </w:t>
            </w:r>
          </w:p>
          <w:p w:rsidR="00E75324" w:rsidRPr="00E75324" w:rsidRDefault="00E75324" w:rsidP="00E75324">
            <w:r w:rsidRPr="00E75324">
              <w:t>-принимает и выполняет правила школьной жизни</w:t>
            </w:r>
          </w:p>
          <w:p w:rsidR="00E75324" w:rsidRPr="00E75324" w:rsidRDefault="00E75324" w:rsidP="00E75324">
            <w:r w:rsidRPr="00E75324">
              <w:t>- умеет устанавливать соответствие результатов требованиям конкретной задачи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 xml:space="preserve">-понимает учебную задачу </w:t>
            </w:r>
          </w:p>
          <w:p w:rsidR="00E75324" w:rsidRPr="00E75324" w:rsidRDefault="00E75324" w:rsidP="00E75324">
            <w:r w:rsidRPr="00E75324">
              <w:t xml:space="preserve">-следует инструкции учителя </w:t>
            </w:r>
          </w:p>
          <w:p w:rsidR="00E75324" w:rsidRPr="00E75324" w:rsidRDefault="00E75324" w:rsidP="00E75324">
            <w:r w:rsidRPr="00E75324">
              <w:t xml:space="preserve">- может проявлять  </w:t>
            </w:r>
          </w:p>
          <w:p w:rsidR="00E75324" w:rsidRPr="00E75324" w:rsidRDefault="00E75324" w:rsidP="00E75324">
            <w:r w:rsidRPr="00E75324">
              <w:t xml:space="preserve">самостоятельность </w:t>
            </w:r>
            <w:proofErr w:type="gramStart"/>
            <w:r w:rsidRPr="00E75324">
              <w:t>в  отдельных</w:t>
            </w:r>
            <w:proofErr w:type="gramEnd"/>
            <w:r w:rsidRPr="00E75324">
              <w:t xml:space="preserve"> видах учебной деятельности</w:t>
            </w:r>
          </w:p>
          <w:p w:rsidR="00E75324" w:rsidRPr="00E75324" w:rsidRDefault="00E75324" w:rsidP="00E75324">
            <w:r w:rsidRPr="00E75324">
              <w:lastRenderedPageBreak/>
              <w:t xml:space="preserve"> - совместно с учителем составляет алгоритмы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-формулировать вопросительные</w:t>
            </w:r>
          </w:p>
          <w:p w:rsidR="00E75324" w:rsidRPr="00E75324" w:rsidRDefault="00E75324" w:rsidP="00E75324">
            <w:r w:rsidRPr="00E75324">
              <w:t>предложения с использованием</w:t>
            </w:r>
          </w:p>
          <w:p w:rsidR="00E75324" w:rsidRPr="00E75324" w:rsidRDefault="00E75324" w:rsidP="00E75324">
            <w:r w:rsidRPr="00E75324">
              <w:t>вопросительного слова, адекватного ситуации (как? когда? почему? зачем?)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понимает и принимает предложения и оценки учителя и одноклассников</w:t>
            </w:r>
          </w:p>
          <w:p w:rsidR="00E75324" w:rsidRPr="00E75324" w:rsidRDefault="00E75324" w:rsidP="00E75324">
            <w:r w:rsidRPr="00E75324">
              <w:t>-сравнивать свои ответы с ответами</w:t>
            </w:r>
          </w:p>
          <w:p w:rsidR="00E75324" w:rsidRPr="00E75324" w:rsidRDefault="00E75324" w:rsidP="00E75324">
            <w:r w:rsidRPr="00E75324">
              <w:t>одноклассников и оценивать свое и чужое высказывание по поводу художественного произведения</w:t>
            </w:r>
          </w:p>
          <w:p w:rsidR="00E75324" w:rsidRPr="00E75324" w:rsidRDefault="00E75324" w:rsidP="00E75324">
            <w:r w:rsidRPr="00E75324">
              <w:t>-участвовать в диалоге: понимать вопросы собеседника и отвечать</w:t>
            </w:r>
          </w:p>
          <w:p w:rsidR="00E75324" w:rsidRPr="00E75324" w:rsidRDefault="00E75324" w:rsidP="00E75324">
            <w:r w:rsidRPr="00E75324">
              <w:t>на них в соответствии с правилами речевого общения.</w:t>
            </w:r>
          </w:p>
          <w:p w:rsidR="00E75324" w:rsidRPr="00E75324" w:rsidRDefault="00E75324" w:rsidP="00E75324">
            <w:pPr>
              <w:rPr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>- работа в парах;</w:t>
            </w:r>
          </w:p>
          <w:p w:rsidR="00E75324" w:rsidRPr="00E75324" w:rsidRDefault="00E75324" w:rsidP="00E75324">
            <w:r w:rsidRPr="00E75324">
              <w:t>- чтение по цепочке и ответы на вопросы;</w:t>
            </w:r>
          </w:p>
          <w:p w:rsidR="00E75324" w:rsidRPr="00E75324" w:rsidRDefault="00E75324" w:rsidP="00E75324">
            <w:r w:rsidRPr="00E75324">
              <w:t>- работа с иллюстрацией;</w:t>
            </w:r>
          </w:p>
          <w:p w:rsidR="00E75324" w:rsidRPr="00E75324" w:rsidRDefault="00E75324" w:rsidP="00E75324">
            <w:r w:rsidRPr="00E75324">
              <w:t>- выборочное чтение и соотнесение текста с иллюстрациями;</w:t>
            </w:r>
          </w:p>
          <w:p w:rsidR="00E75324" w:rsidRPr="00E75324" w:rsidRDefault="00E75324" w:rsidP="00E75324">
            <w:r w:rsidRPr="00E75324">
              <w:t>- инсценирован</w:t>
            </w:r>
            <w:r w:rsidRPr="00E75324">
              <w:lastRenderedPageBreak/>
              <w:t>ие по группам;</w:t>
            </w:r>
          </w:p>
          <w:p w:rsidR="00E75324" w:rsidRPr="00E75324" w:rsidRDefault="00E75324" w:rsidP="00E75324">
            <w:r w:rsidRPr="00E75324">
              <w:t>- чтение по ролям;</w:t>
            </w:r>
          </w:p>
        </w:tc>
        <w:tc>
          <w:tcPr>
            <w:tcW w:w="709" w:type="dxa"/>
          </w:tcPr>
          <w:p w:rsidR="00E75324" w:rsidRPr="00E75324" w:rsidRDefault="00E75324" w:rsidP="00E75324">
            <w:r w:rsidRPr="00E75324">
              <w:lastRenderedPageBreak/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Составить список народных и авторских сказок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02.09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2.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Вступление к поэме А. С. Пушкина «Руслан </w:t>
            </w:r>
          </w:p>
          <w:p w:rsidR="00E75324" w:rsidRPr="00E75324" w:rsidRDefault="00E75324" w:rsidP="00E75324">
            <w:r w:rsidRPr="00E75324">
              <w:t>и Людмила»</w:t>
            </w:r>
          </w:p>
          <w:p w:rsidR="00E75324" w:rsidRPr="00E75324" w:rsidRDefault="00E75324" w:rsidP="00E75324">
            <w:r w:rsidRPr="00E75324">
              <w:t>Р. т. с.3 (У. с 4)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имена русских классиков; произведения А. С. Пушкина; понятие «иллюстрация».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ориентироваться по содержанию учебника. </w:t>
            </w:r>
          </w:p>
          <w:p w:rsidR="00E75324" w:rsidRPr="00E75324" w:rsidRDefault="00E75324" w:rsidP="00E75324">
            <w:r w:rsidRPr="00E75324">
              <w:rPr>
                <w:bCs/>
              </w:rPr>
              <w:t>Иметь представление</w:t>
            </w:r>
            <w:r w:rsidRPr="00E75324">
              <w:t xml:space="preserve"> о вступлении как первой части в большом стихотворении (поэме)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8, наизусть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0</w:t>
            </w:r>
            <w:r w:rsidRPr="00E75324">
              <w:rPr>
                <w:lang w:val="en-US"/>
              </w:rPr>
              <w:t>5</w:t>
            </w:r>
            <w:r w:rsidRPr="00E75324">
              <w:t>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 xml:space="preserve">Специфика сказочного жанра в поэтической сказке А. С. Пушкина </w:t>
            </w:r>
            <w:r w:rsidRPr="00E75324">
              <w:lastRenderedPageBreak/>
              <w:t>«Сказка о рыбаке и рыбке»</w:t>
            </w:r>
          </w:p>
          <w:p w:rsidR="00E75324" w:rsidRPr="00E75324" w:rsidRDefault="00E75324" w:rsidP="00E75324">
            <w:r w:rsidRPr="00E75324">
              <w:t>Р.т.  с. 4 (У. с.11)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lastRenderedPageBreak/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находить концовку в произведении;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объяснять авторские обороты; </w:t>
            </w:r>
          </w:p>
          <w:p w:rsidR="00E75324" w:rsidRPr="00E75324" w:rsidRDefault="00E75324" w:rsidP="00E75324">
            <w:r w:rsidRPr="00E75324">
              <w:lastRenderedPageBreak/>
              <w:t>– читать текст художественного произведения про себя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12–15,</w:t>
            </w:r>
          </w:p>
          <w:p w:rsidR="00E75324" w:rsidRPr="00E75324" w:rsidRDefault="00E75324" w:rsidP="00E75324">
            <w:r w:rsidRPr="00E75324">
              <w:t>выразительное чтение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0</w:t>
            </w:r>
            <w:r w:rsidRPr="00E75324">
              <w:rPr>
                <w:lang w:val="en-US"/>
              </w:rPr>
              <w:t>7</w:t>
            </w:r>
            <w:r w:rsidRPr="00E75324">
              <w:t>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4.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Специфика сказочного жанра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в поэтической сказке </w:t>
            </w:r>
          </w:p>
          <w:p w:rsidR="00E75324" w:rsidRPr="00E75324" w:rsidRDefault="00E75324" w:rsidP="00E75324">
            <w:r w:rsidRPr="00E75324">
              <w:t>А. С. Пушкина «Сказка о рыбаке и рыбке»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различать жанры художественных произведений. </w:t>
            </w:r>
          </w:p>
          <w:p w:rsidR="00E75324" w:rsidRPr="00E75324" w:rsidRDefault="00E75324" w:rsidP="00E75324">
            <w:r w:rsidRPr="00E75324">
              <w:rPr>
                <w:bCs/>
              </w:rPr>
              <w:t>Иметь представление</w:t>
            </w:r>
            <w:r w:rsidRPr="00E75324">
              <w:t xml:space="preserve"> о приеме художественной выразительности – олицетворении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16–18, выразительное чтение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0</w:t>
            </w:r>
            <w:r w:rsidRPr="00E75324">
              <w:rPr>
                <w:lang w:val="en-US"/>
              </w:rPr>
              <w:t>8</w:t>
            </w:r>
            <w:r w:rsidRPr="00E75324">
              <w:t>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5.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Специфика сказочного жанра в поэтической сказке А. С. Пушкина «Сказка о рыбаке и рыбке»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сходство в построении сказки А. С. Пушкина и народной сказки-цепочки.  </w:t>
            </w: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выделять в сказке два мира: земной и волшебный; </w:t>
            </w:r>
          </w:p>
          <w:p w:rsidR="00E75324" w:rsidRPr="00E75324" w:rsidRDefault="00E75324" w:rsidP="00E75324">
            <w:r w:rsidRPr="00E75324">
              <w:t>– осознанно читать текст художественного произведения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19–20,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09.09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6.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Русские народные сказки о животных «Петушок – золотой гребешок»</w:t>
            </w:r>
          </w:p>
          <w:p w:rsidR="00E75324" w:rsidRPr="00E75324" w:rsidRDefault="00E75324" w:rsidP="00E75324">
            <w:r w:rsidRPr="00E75324">
              <w:t>Р.т. С. 5-6 (У. с.20)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Знать</w:t>
            </w:r>
            <w:r w:rsidRPr="00E75324">
              <w:t xml:space="preserve"> народные сказки о животных. </w:t>
            </w: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построение русской народной сказки;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соотносить данную сказку со сказкой-цепочкой; </w:t>
            </w:r>
          </w:p>
          <w:p w:rsidR="00E75324" w:rsidRPr="00E75324" w:rsidRDefault="00E75324" w:rsidP="00E75324">
            <w:r w:rsidRPr="00E75324">
              <w:t>– читать вслух и про себя; различать сказки авторские и народные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23–27,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1</w:t>
            </w:r>
            <w:r w:rsidRPr="00E75324">
              <w:rPr>
                <w:lang w:val="en-US"/>
              </w:rPr>
              <w:t>2</w:t>
            </w:r>
            <w:r w:rsidRPr="00E75324">
              <w:t>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Русские народные сказки о животных. Сказки «Лисичка-сестричка», «Кот и лиса»</w:t>
            </w:r>
          </w:p>
          <w:p w:rsidR="00E75324" w:rsidRPr="00E75324" w:rsidRDefault="00E75324" w:rsidP="00E75324">
            <w:r w:rsidRPr="00E75324">
              <w:t xml:space="preserve">Р.Т. с 7 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Знать</w:t>
            </w:r>
            <w:r w:rsidRPr="00E75324">
              <w:t xml:space="preserve"> народные сказки о животных. </w:t>
            </w: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построение русской народной сказки;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соотносить данную сказку со сказкой-цепочкой; </w:t>
            </w:r>
          </w:p>
          <w:p w:rsidR="00E75324" w:rsidRPr="00E75324" w:rsidRDefault="00E75324" w:rsidP="00E75324">
            <w:r w:rsidRPr="00E75324">
              <w:t>– читать вслух и про себя; различать сказки авторские и народные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Хрестоматия</w:t>
            </w:r>
          </w:p>
        </w:tc>
        <w:tc>
          <w:tcPr>
            <w:tcW w:w="1043" w:type="dxa"/>
          </w:tcPr>
          <w:p w:rsidR="00E75324" w:rsidRPr="00E75324" w:rsidRDefault="00E75324" w:rsidP="00E75324">
            <w:pPr>
              <w:rPr>
                <w:lang w:val="en-US"/>
              </w:rPr>
            </w:pPr>
            <w:r w:rsidRPr="00E75324">
              <w:rPr>
                <w:lang w:val="en-US"/>
              </w:rPr>
              <w:t>14.09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8.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 xml:space="preserve">Зарубежные сказки о животных. Джоэль </w:t>
            </w:r>
            <w:r w:rsidRPr="00E75324">
              <w:lastRenderedPageBreak/>
              <w:t>Харрис «Братец Лис и братец Кролик»</w:t>
            </w:r>
          </w:p>
          <w:p w:rsidR="00E75324" w:rsidRPr="00E75324" w:rsidRDefault="00E75324" w:rsidP="00E75324">
            <w:r w:rsidRPr="00E75324">
              <w:t>Р.т. с.7 (У. с 30)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lastRenderedPageBreak/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различать сказки народные и </w:t>
            </w:r>
            <w:r w:rsidRPr="00E75324">
              <w:lastRenderedPageBreak/>
              <w:t xml:space="preserve">авторские; </w:t>
            </w:r>
          </w:p>
          <w:p w:rsidR="00E75324" w:rsidRPr="00E75324" w:rsidRDefault="00E75324" w:rsidP="00E75324">
            <w:r w:rsidRPr="00E75324">
              <w:t>– давать характеристику главным героям по названию произведения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31–35,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15.09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9.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Зарубежные сказки о животных. Джоэль Харрис «Почему у братца Опоссума голый хвост»</w:t>
            </w:r>
          </w:p>
          <w:p w:rsidR="00E75324" w:rsidRPr="00E75324" w:rsidRDefault="00E75324" w:rsidP="00E75324">
            <w:r w:rsidRPr="00E75324">
              <w:t xml:space="preserve">Р.т. с. 8 – 11 </w:t>
            </w:r>
          </w:p>
          <w:p w:rsidR="00E75324" w:rsidRPr="00E75324" w:rsidRDefault="00E75324" w:rsidP="00E75324">
            <w:r w:rsidRPr="00E75324">
              <w:t>(У. с. 36)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, что в сказках о животных хитрец и проказник – часто самый главный герой.  </w:t>
            </w: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подтверждать свое мнение строчками из текста; </w:t>
            </w:r>
          </w:p>
          <w:p w:rsidR="00E75324" w:rsidRPr="00E75324" w:rsidRDefault="00E75324" w:rsidP="00E75324">
            <w:r w:rsidRPr="00E75324">
              <w:t>– делить текст на части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37–40,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16.09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10.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Китайская волшебная сказка «Как собака с кошкой враждовать стали»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находить в произведении приметы волшебной сказки: волшебные помощники, чудеса, волшебные предметы;</w:t>
            </w:r>
          </w:p>
          <w:p w:rsidR="00E75324" w:rsidRPr="00E75324" w:rsidRDefault="00E75324" w:rsidP="00E75324">
            <w:r w:rsidRPr="00E75324">
              <w:t>– устно выражать свое отношение к содержанию сказки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41–44,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19.09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11.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Китайская волшебная сказка «Как собака с кошкой враждовать стали»</w:t>
            </w:r>
          </w:p>
          <w:p w:rsidR="00E75324" w:rsidRPr="00E75324" w:rsidRDefault="00E75324" w:rsidP="00E75324">
            <w:r w:rsidRPr="00E75324">
              <w:t xml:space="preserve">Р.т. с. 11 – 12 </w:t>
            </w:r>
          </w:p>
          <w:p w:rsidR="00E75324" w:rsidRPr="00E75324" w:rsidRDefault="00E75324" w:rsidP="00E75324">
            <w:r w:rsidRPr="00E75324">
              <w:t>(У. с. 49)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, что в сказках о животных животные – герои, а в волшебных сказках животные – помощники героев. </w:t>
            </w:r>
            <w:r w:rsidRPr="00E75324">
              <w:rPr>
                <w:bCs/>
              </w:rPr>
              <w:t>Уметь</w:t>
            </w:r>
            <w:r w:rsidRPr="00E75324">
              <w:t xml:space="preserve"> различать сказку о животных и волшебную сказку с героями-животными. </w:t>
            </w:r>
          </w:p>
          <w:p w:rsidR="00E75324" w:rsidRPr="00E75324" w:rsidRDefault="00E75324" w:rsidP="00E75324">
            <w:r w:rsidRPr="00E75324">
              <w:rPr>
                <w:bCs/>
              </w:rPr>
              <w:t>Иметь представление</w:t>
            </w:r>
            <w:r w:rsidRPr="00E75324">
              <w:t xml:space="preserve"> о том, что в более древних сказках побеждает хитрый, а в менее древних – благородный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45–48,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pPr>
              <w:rPr>
                <w:lang w:val="en-US"/>
              </w:rPr>
            </w:pPr>
            <w:r w:rsidRPr="00E75324">
              <w:rPr>
                <w:lang w:val="en-US"/>
              </w:rPr>
              <w:t>21.09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12.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Китайская волшебная сказка «Как кошка с собакой враждовать стали»</w:t>
            </w:r>
          </w:p>
        </w:tc>
        <w:tc>
          <w:tcPr>
            <w:tcW w:w="3996" w:type="dxa"/>
          </w:tcPr>
          <w:p w:rsidR="00E75324" w:rsidRPr="00E75324" w:rsidRDefault="00E75324" w:rsidP="00E75324">
            <w:r w:rsidRPr="00E75324">
              <w:rPr>
                <w:bCs/>
              </w:rPr>
              <w:t>Уметь</w:t>
            </w:r>
            <w:r w:rsidRPr="00E75324">
              <w:t xml:space="preserve"> выделять общие сюжеты в русской и китайской сказках, своеобразие этого момента в каждой сказке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51–54,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22.09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13.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Русская волшебная сказка  «Волшебное кольцо»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выделять особенности волшебной сказки; </w:t>
            </w:r>
          </w:p>
          <w:p w:rsidR="00E75324" w:rsidRPr="00E75324" w:rsidRDefault="00E75324" w:rsidP="00E75324">
            <w:r w:rsidRPr="00E75324">
              <w:lastRenderedPageBreak/>
              <w:t>– сравнивать героев русской и китайской сказок, их поступки и отношение к своим хозяевам в каждой сказке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55–58,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pPr>
              <w:rPr>
                <w:lang w:val="en-US"/>
              </w:rPr>
            </w:pPr>
            <w:r w:rsidRPr="00E75324">
              <w:rPr>
                <w:lang w:val="en-US"/>
              </w:rPr>
              <w:t>23/09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14.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Связь современных поэтических текстов с народным </w:t>
            </w:r>
            <w:proofErr w:type="gramStart"/>
            <w:r w:rsidRPr="00E75324">
              <w:t>творчеством  И.</w:t>
            </w:r>
            <w:proofErr w:type="gramEnd"/>
            <w:r w:rsidRPr="00E75324">
              <w:t xml:space="preserve"> Пивоварова «Жила-была собака», </w:t>
            </w:r>
          </w:p>
          <w:p w:rsidR="00E75324" w:rsidRPr="00E75324" w:rsidRDefault="00E75324" w:rsidP="00E75324">
            <w:r w:rsidRPr="00E75324">
              <w:t>Р.т. с. 13 - 15</w:t>
            </w:r>
          </w:p>
          <w:p w:rsidR="00E75324" w:rsidRPr="00E75324" w:rsidRDefault="00E75324" w:rsidP="00E75324">
            <w:r w:rsidRPr="00E75324">
              <w:t>(У. с. 61, 62)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понятие «поэт».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жанр литературного произведения; </w:t>
            </w:r>
          </w:p>
          <w:p w:rsidR="00E75324" w:rsidRPr="00E75324" w:rsidRDefault="00E75324" w:rsidP="00E75324">
            <w:r w:rsidRPr="00E75324">
              <w:t>– подтверждать свое мнение строчками из текста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60–62,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26.09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15.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Связь современных поэтических текстов с народным творчеством И. Пивоварова «Мост и сом»</w:t>
            </w:r>
          </w:p>
          <w:p w:rsidR="00E75324" w:rsidRPr="00E75324" w:rsidRDefault="00E75324" w:rsidP="00E75324">
            <w:pPr>
              <w:rPr>
                <w:bCs/>
              </w:rPr>
            </w:pPr>
            <w:r w:rsidRPr="00E75324">
              <w:rPr>
                <w:bCs/>
              </w:rPr>
              <w:t>Р.т. с. 16</w:t>
            </w:r>
          </w:p>
          <w:p w:rsidR="00E75324" w:rsidRPr="00E75324" w:rsidRDefault="00E75324" w:rsidP="00E75324">
            <w:r w:rsidRPr="00E75324">
              <w:rPr>
                <w:bCs/>
              </w:rPr>
              <w:t>(У. с. 63)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жанр литературного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иллюстрации к русской народной сказке «Репка». </w:t>
            </w:r>
          </w:p>
          <w:p w:rsidR="00E75324" w:rsidRPr="00E75324" w:rsidRDefault="00E75324" w:rsidP="00E75324">
            <w:r w:rsidRPr="00E75324">
              <w:rPr>
                <w:bCs/>
              </w:rPr>
              <w:t>Иметь представление</w:t>
            </w:r>
            <w:r w:rsidRPr="00E75324">
              <w:t xml:space="preserve"> о разных взглядах художников на сказку «Репка» (сказка-цепочка, докучная сказка, сказка-небылица)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63,</w:t>
            </w:r>
          </w:p>
          <w:p w:rsidR="00E75324" w:rsidRPr="00E75324" w:rsidRDefault="00E75324" w:rsidP="00E75324">
            <w:r w:rsidRPr="00E75324">
              <w:t>наизусть</w:t>
            </w:r>
          </w:p>
        </w:tc>
        <w:tc>
          <w:tcPr>
            <w:tcW w:w="1043" w:type="dxa"/>
          </w:tcPr>
          <w:p w:rsidR="00E75324" w:rsidRPr="00E75324" w:rsidRDefault="00E75324" w:rsidP="00E75324">
            <w:pPr>
              <w:rPr>
                <w:lang w:val="en-US"/>
              </w:rPr>
            </w:pPr>
            <w:r w:rsidRPr="00E75324">
              <w:rPr>
                <w:lang w:val="en-US"/>
              </w:rPr>
              <w:t>28.09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16.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Связь современных поэтических текстов с народным творчеством. Гайда Лагзынь «Утренняя кричалка»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39 – 40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63)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содержание книги по ее элементам; </w:t>
            </w:r>
          </w:p>
          <w:p w:rsidR="00E75324" w:rsidRPr="00E75324" w:rsidRDefault="00E75324" w:rsidP="00E75324">
            <w:r w:rsidRPr="00E75324">
              <w:t>– самостоятельно читать книги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Любая творческая работа по теме «Моя любимая сказка» (рисунок, аппликация, поделка).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29.09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17.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E75324">
              <w:rPr>
                <w:bCs/>
              </w:rPr>
              <w:t>В гостях у Незнайки</w:t>
            </w:r>
            <w:r w:rsidRPr="00E75324">
              <w:t xml:space="preserve"> </w:t>
            </w:r>
            <w:r w:rsidRPr="00E75324">
              <w:rPr>
                <w:iCs/>
              </w:rPr>
              <w:t>(11 часов)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Рассказ Николая  Носова «Фантазеры»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понятие «фантазия».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- проводить грань между выдумкой и ложью;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пересказывать текст;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lastRenderedPageBreak/>
              <w:t xml:space="preserve">– различать жанры (сказки, рассказы);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приводить примеры литературных произведений различных авторов на одну тему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lastRenderedPageBreak/>
              <w:t>Личностные:</w:t>
            </w:r>
          </w:p>
          <w:p w:rsidR="00E75324" w:rsidRPr="00E75324" w:rsidRDefault="00E75324" w:rsidP="00E75324">
            <w:r w:rsidRPr="00E75324">
              <w:t>- уметь выделять поступок как проявление характера ге</w:t>
            </w:r>
            <w:r w:rsidRPr="00E75324">
              <w:softHyphen/>
              <w:t>роя;</w:t>
            </w:r>
          </w:p>
          <w:p w:rsidR="00E75324" w:rsidRPr="00E75324" w:rsidRDefault="00E75324" w:rsidP="00E75324">
            <w:r w:rsidRPr="00E75324">
              <w:lastRenderedPageBreak/>
              <w:t>- эмоциональное отношение к поступкам героев доступных данному возрасту литератур</w:t>
            </w:r>
            <w:r w:rsidRPr="00E75324">
              <w:softHyphen/>
              <w:t>ных произведений;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>- принимать алгоритм выпол</w:t>
            </w:r>
            <w:r w:rsidRPr="00E75324">
              <w:softHyphen/>
              <w:t>нения учебной задачи;</w:t>
            </w:r>
          </w:p>
          <w:p w:rsidR="00E75324" w:rsidRPr="00E75324" w:rsidRDefault="00E75324" w:rsidP="00E75324">
            <w:r w:rsidRPr="00E75324">
              <w:t>- участвовать в обсуждении плана выполнения заданий;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 xml:space="preserve">- читать </w:t>
            </w:r>
            <w:proofErr w:type="gramStart"/>
            <w:r w:rsidRPr="00E75324">
              <w:t>тексты,  понимать</w:t>
            </w:r>
            <w:proofErr w:type="gramEnd"/>
            <w:r w:rsidRPr="00E75324">
              <w:t xml:space="preserve"> фактическое содержание текс</w:t>
            </w:r>
            <w:r w:rsidRPr="00E75324">
              <w:softHyphen/>
              <w:t>та, выделять в нем основные части;</w:t>
            </w:r>
          </w:p>
          <w:p w:rsidR="00E75324" w:rsidRPr="00E75324" w:rsidRDefault="00E75324" w:rsidP="00E75324">
            <w:r w:rsidRPr="00E75324">
              <w:t>- находить в тексте ответ на за</w:t>
            </w:r>
            <w:r w:rsidRPr="00E75324">
              <w:softHyphen/>
              <w:t>данный вопрос;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реализовывать потребность в общении со сверстниками;</w:t>
            </w:r>
          </w:p>
          <w:p w:rsidR="00E75324" w:rsidRPr="00E75324" w:rsidRDefault="00E75324" w:rsidP="00E75324">
            <w:r w:rsidRPr="00E75324">
              <w:t>- проявлять интерес к обще</w:t>
            </w:r>
            <w:r w:rsidRPr="00E75324">
              <w:softHyphen/>
              <w:t>нию и групповой работе;</w:t>
            </w:r>
          </w:p>
          <w:p w:rsidR="00E75324" w:rsidRPr="00E75324" w:rsidRDefault="00E75324" w:rsidP="00E75324">
            <w:pPr>
              <w:rPr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>- чтение текста по цепочке;</w:t>
            </w:r>
          </w:p>
          <w:p w:rsidR="00E75324" w:rsidRPr="00E75324" w:rsidRDefault="00E75324" w:rsidP="00E75324">
            <w:r w:rsidRPr="00E75324">
              <w:t>- чтение по ролям;</w:t>
            </w:r>
          </w:p>
          <w:p w:rsidR="00E75324" w:rsidRPr="00E75324" w:rsidRDefault="00E75324" w:rsidP="00E75324">
            <w:r w:rsidRPr="00E75324">
              <w:lastRenderedPageBreak/>
              <w:t>- выставка и обзор книг Н.Носова (общее – они все о детях);</w:t>
            </w:r>
          </w:p>
          <w:p w:rsidR="00E75324" w:rsidRPr="00E75324" w:rsidRDefault="00E75324" w:rsidP="00E75324">
            <w:r w:rsidRPr="00E75324">
              <w:t>- пересказ текста;</w:t>
            </w:r>
          </w:p>
          <w:p w:rsidR="00E75324" w:rsidRPr="00E75324" w:rsidRDefault="00E75324" w:rsidP="00E75324">
            <w:r w:rsidRPr="00E75324">
              <w:t>- работа в парах, группах;</w:t>
            </w:r>
          </w:p>
          <w:p w:rsidR="00E75324" w:rsidRPr="00E75324" w:rsidRDefault="00E75324" w:rsidP="00E75324">
            <w:r w:rsidRPr="00E75324">
              <w:t>- выборочное чтение (к иллюстрациям, на вопросы);</w:t>
            </w:r>
          </w:p>
          <w:p w:rsidR="00E75324" w:rsidRPr="00E75324" w:rsidRDefault="00E75324" w:rsidP="00E75324">
            <w:r w:rsidRPr="00E75324">
              <w:t>- выразительное чтение стихотворного текста</w:t>
            </w:r>
          </w:p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lastRenderedPageBreak/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66–69, пересказ</w:t>
            </w:r>
          </w:p>
        </w:tc>
        <w:tc>
          <w:tcPr>
            <w:tcW w:w="1043" w:type="dxa"/>
          </w:tcPr>
          <w:p w:rsidR="00E75324" w:rsidRPr="00E75324" w:rsidRDefault="00E75324" w:rsidP="00E75324">
            <w:pPr>
              <w:rPr>
                <w:lang w:val="en-US"/>
              </w:rPr>
            </w:pPr>
            <w:r w:rsidRPr="00E75324">
              <w:rPr>
                <w:lang w:val="en-US"/>
              </w:rPr>
              <w:t>30.09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18.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Рассказ  </w:t>
            </w:r>
            <w:r w:rsidRPr="00E75324">
              <w:br/>
              <w:t>Николая Носова «Фантазеры»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17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74)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произведения Н. Носова.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анализировать понятия «фантазия», «выдумка», «ложь»;</w:t>
            </w:r>
            <w:r w:rsidRPr="00E75324">
              <w:rPr>
                <w:bCs/>
              </w:rPr>
              <w:t xml:space="preserve">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 xml:space="preserve">– </w:t>
            </w:r>
            <w:r w:rsidRPr="00E75324">
              <w:t>различать героя-обманщика и героя-выдумщика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70–74,</w:t>
            </w:r>
          </w:p>
          <w:p w:rsidR="00E75324" w:rsidRPr="00E75324" w:rsidRDefault="00E75324" w:rsidP="00E75324">
            <w:r w:rsidRPr="00E75324">
              <w:t>читать по ролям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03.10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19.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Рассказ Николая Носова «Фантазеры».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анализировать понятия «фантазия», «выдумка», «ложь»;</w:t>
            </w:r>
            <w:r w:rsidRPr="00E75324">
              <w:rPr>
                <w:bCs/>
              </w:rPr>
              <w:t xml:space="preserve">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 xml:space="preserve">– </w:t>
            </w:r>
            <w:r w:rsidRPr="00E75324">
              <w:t>различать героя-обманщика и героя-выдумщика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49 – 54</w:t>
            </w:r>
          </w:p>
          <w:p w:rsidR="00E75324" w:rsidRPr="00E75324" w:rsidRDefault="00E75324" w:rsidP="00E75324">
            <w:r w:rsidRPr="00E75324">
              <w:t>Д.з. пересказывать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pPr>
              <w:rPr>
                <w:lang w:val="en-US"/>
              </w:rPr>
            </w:pPr>
            <w:r w:rsidRPr="00E75324">
              <w:rPr>
                <w:lang w:val="en-US"/>
              </w:rPr>
              <w:t>05.10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20.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Рассказ Дж. Родари «Бриф! Бруф! Браф!»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, что смысл произведения выражается не только в словах, но и в ритме, интонации, атмосфере общения героев.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передавать характер героя при чтении с помощью интонации, высоты голоса.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детских играх в небылицы, о «фантастическом» языке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75–77, читать</w:t>
            </w:r>
          </w:p>
        </w:tc>
        <w:tc>
          <w:tcPr>
            <w:tcW w:w="1043" w:type="dxa"/>
          </w:tcPr>
          <w:p w:rsidR="00E75324" w:rsidRPr="00E75324" w:rsidRDefault="00E75324" w:rsidP="00E75324">
            <w:r w:rsidRPr="00E75324">
              <w:t>06.10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21.</w:t>
            </w:r>
          </w:p>
          <w:p w:rsidR="00E75324" w:rsidRPr="00E75324" w:rsidRDefault="00E75324" w:rsidP="00E75324"/>
        </w:tc>
        <w:tc>
          <w:tcPr>
            <w:tcW w:w="2383" w:type="dxa"/>
          </w:tcPr>
          <w:p w:rsidR="00E75324" w:rsidRPr="00E75324" w:rsidRDefault="00E75324" w:rsidP="00E75324">
            <w:r w:rsidRPr="00E75324">
              <w:t>Нравственность в поэтических текстах.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Э. Мошковская «А травка не знает», «Ноги и уроки», «Язык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lastRenderedPageBreak/>
              <w:t>и уши», «Если грачи закричали»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18 – 20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81)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lastRenderedPageBreak/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поступки главного героя;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подтверждать свое мнение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читать стихотворения наизусть;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Д.з. С. 78–79, наизусть</w:t>
            </w:r>
          </w:p>
          <w:p w:rsidR="00E75324" w:rsidRPr="00E75324" w:rsidRDefault="00E75324" w:rsidP="00E75324">
            <w:r w:rsidRPr="00E75324">
              <w:t>По выбору:</w:t>
            </w:r>
          </w:p>
          <w:p w:rsidR="00E75324" w:rsidRPr="00E75324" w:rsidRDefault="00E75324" w:rsidP="00E75324">
            <w:r w:rsidRPr="00E75324">
              <w:t xml:space="preserve">Придумать сказку по  теме «Животные честнее людей», оформить в виде </w:t>
            </w:r>
            <w:r w:rsidRPr="00E75324">
              <w:lastRenderedPageBreak/>
              <w:t>книжки-малышки.</w:t>
            </w:r>
          </w:p>
        </w:tc>
        <w:tc>
          <w:tcPr>
            <w:tcW w:w="1043" w:type="dxa"/>
          </w:tcPr>
          <w:p w:rsidR="00E75324" w:rsidRPr="00E75324" w:rsidRDefault="00E75324" w:rsidP="00E75324">
            <w:pPr>
              <w:rPr>
                <w:lang w:val="en-US"/>
              </w:rPr>
            </w:pPr>
            <w:r w:rsidRPr="00E75324">
              <w:rPr>
                <w:lang w:val="en-US"/>
              </w:rPr>
              <w:lastRenderedPageBreak/>
              <w:t>07.10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22.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Даниил Хармс «Врун» (отрывок).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главную тему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проводить грань между выдумкой и обманом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55 – 59</w:t>
            </w:r>
          </w:p>
          <w:p w:rsidR="00E75324" w:rsidRPr="00E75324" w:rsidRDefault="00E75324" w:rsidP="00E75324">
            <w:r w:rsidRPr="00E75324">
              <w:t>Д.з. Нарисовать рисунок, помня, что стихотворение напоминает докучную сказку.</w:t>
            </w:r>
          </w:p>
        </w:tc>
        <w:tc>
          <w:tcPr>
            <w:tcW w:w="1043" w:type="dxa"/>
          </w:tcPr>
          <w:p w:rsidR="00E75324" w:rsidRPr="00E75324" w:rsidRDefault="00E75324" w:rsidP="00E75324"/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75324">
              <w:rPr>
                <w:lang w:val="en-US"/>
              </w:rPr>
              <w:t>10/10</w:t>
            </w:r>
          </w:p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23.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Героев сказок каждый видит по-своему.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Б. Окуджава «Прелестные приключения»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Р.т. с. 20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с.83)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пользоваться толковым словарем для объяснения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проводить сравнительный анализ построения современной авторской сказки и построения русской народной сказки;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соотносить иллюстрации с прочитанным текстом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81–83,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24.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Б. Окуджава «Прелестные приключения»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21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с.87)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 xml:space="preserve">Уметь: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рассматривать и анализировать иллюстрации к тексту;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84–86,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25.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Б. Окуджава «Прелестные приключения»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22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с.90)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проводить грань между выдумкой и обманом;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подтверждать свое мнение строчками из текста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87–89, читать,</w:t>
            </w:r>
          </w:p>
          <w:p w:rsidR="00E75324" w:rsidRPr="00E75324" w:rsidRDefault="00E75324" w:rsidP="00E75324">
            <w:r w:rsidRPr="00E75324">
              <w:t>нарисовать, какими представляются герои сказки Б.Окуджавы.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26.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Выдумывать, воображать, фантазировать - это творчество.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Дональд Биссет «Хочешь, хочешь, хочешь…»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23 -24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92)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понятия «фантазер» и «выдумщик».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составлять небольшое монологическое высказывание с опорой на авторский текст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90–92,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27.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Т.Кубяк «О гноме-рыбаке».</w:t>
            </w:r>
          </w:p>
          <w:p w:rsidR="00E75324" w:rsidRPr="00E75324" w:rsidRDefault="00E75324" w:rsidP="00E75324">
            <w:r w:rsidRPr="00E75324">
              <w:t>Обобщение по теме «В гостях у Незнайки».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содержание книги по ее элементам;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самостоятельно читать книги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60 - 61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28.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E75324">
              <w:rPr>
                <w:bCs/>
              </w:rPr>
              <w:t>В гостях у Барсука</w:t>
            </w:r>
            <w:r w:rsidRPr="00E75324">
              <w:t xml:space="preserve"> </w:t>
            </w:r>
            <w:r w:rsidRPr="00E75324">
              <w:rPr>
                <w:iCs/>
              </w:rPr>
              <w:t>(21 час)</w:t>
            </w:r>
          </w:p>
          <w:p w:rsidR="00E75324" w:rsidRPr="00E75324" w:rsidRDefault="00E75324" w:rsidP="00E75324">
            <w:r w:rsidRPr="00E75324">
              <w:t>Традиция любоваться красотой природы у разных народов.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Секреты чайного домика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с.24 -25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с.97)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представлять картины природы.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«секрете любования»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умение выделять поступок как проявление характера ге</w:t>
            </w:r>
            <w:r w:rsidRPr="00E75324">
              <w:softHyphen/>
              <w:t>роя;</w:t>
            </w:r>
          </w:p>
          <w:p w:rsidR="00E75324" w:rsidRPr="00E75324" w:rsidRDefault="00E75324" w:rsidP="00E75324">
            <w:r w:rsidRPr="00E75324">
              <w:t>- эмоциональное отношение к поступкам героев доступных данному возрасту литератур</w:t>
            </w:r>
            <w:r w:rsidRPr="00E75324">
              <w:softHyphen/>
              <w:t>ных произведений;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>- выполнять учебные действия в устной речи и оценивать их;</w:t>
            </w:r>
          </w:p>
          <w:p w:rsidR="00E75324" w:rsidRPr="00E75324" w:rsidRDefault="00E75324" w:rsidP="00E75324">
            <w:r w:rsidRPr="00E75324">
              <w:t>- оценивать результаты рабо</w:t>
            </w:r>
            <w:r w:rsidRPr="00E75324">
              <w:softHyphen/>
              <w:t>ты, организовывать самопро</w:t>
            </w:r>
            <w:r w:rsidRPr="00E75324">
              <w:softHyphen/>
              <w:t>верку;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 xml:space="preserve">- читать </w:t>
            </w:r>
            <w:proofErr w:type="gramStart"/>
            <w:r w:rsidRPr="00E75324">
              <w:t>тексты,  понимать</w:t>
            </w:r>
            <w:proofErr w:type="gramEnd"/>
            <w:r w:rsidRPr="00E75324">
              <w:t xml:space="preserve"> фактическое содержание текс</w:t>
            </w:r>
            <w:r w:rsidRPr="00E75324">
              <w:softHyphen/>
              <w:t>та, выделять в нем основные части;</w:t>
            </w:r>
          </w:p>
          <w:p w:rsidR="00E75324" w:rsidRPr="00E75324" w:rsidRDefault="00E75324" w:rsidP="00E75324">
            <w:r w:rsidRPr="00E75324">
              <w:lastRenderedPageBreak/>
              <w:t>- находить в тексте ответ на за</w:t>
            </w:r>
            <w:r w:rsidRPr="00E75324">
              <w:softHyphen/>
              <w:t>данный вопрос;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адекватно воспринимать со</w:t>
            </w:r>
            <w:r w:rsidRPr="00E75324">
              <w:softHyphen/>
              <w:t>держание высказываний собе</w:t>
            </w:r>
            <w:r w:rsidRPr="00E75324">
              <w:softHyphen/>
              <w:t>седника;</w:t>
            </w:r>
          </w:p>
          <w:p w:rsidR="00E75324" w:rsidRPr="00E75324" w:rsidRDefault="00E75324" w:rsidP="00E75324">
            <w:r w:rsidRPr="00E75324">
              <w:t>- уважать мнение собеседни</w:t>
            </w:r>
            <w:r w:rsidRPr="00E75324">
              <w:softHyphen/>
              <w:t>ков;</w:t>
            </w:r>
          </w:p>
          <w:p w:rsidR="00E75324" w:rsidRPr="00E75324" w:rsidRDefault="00E75324" w:rsidP="00E75324">
            <w:r w:rsidRPr="00E75324">
              <w:t>- участвовать в выразительном чтении по ролям, в инсцени</w:t>
            </w:r>
            <w:r w:rsidRPr="00E75324">
              <w:softHyphen/>
              <w:t>ровках;</w:t>
            </w:r>
          </w:p>
          <w:p w:rsidR="00E75324" w:rsidRPr="00E75324" w:rsidRDefault="00E75324" w:rsidP="00E75324">
            <w:pPr>
              <w:rPr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>- работа с иллюстрациями:</w:t>
            </w:r>
          </w:p>
          <w:p w:rsidR="00E75324" w:rsidRPr="00E75324" w:rsidRDefault="00E75324" w:rsidP="00E75324">
            <w:r w:rsidRPr="00E75324">
              <w:t>словесное рисование</w:t>
            </w:r>
          </w:p>
          <w:p w:rsidR="00E75324" w:rsidRPr="00E75324" w:rsidRDefault="00E75324" w:rsidP="00E75324">
            <w:r w:rsidRPr="00E75324">
              <w:t>- работа в парах</w:t>
            </w:r>
          </w:p>
          <w:p w:rsidR="00E75324" w:rsidRPr="00E75324" w:rsidRDefault="00E75324" w:rsidP="00E75324">
            <w:r w:rsidRPr="00E75324">
              <w:t>- выборочное чтение</w:t>
            </w:r>
          </w:p>
          <w:p w:rsidR="00E75324" w:rsidRPr="00E75324" w:rsidRDefault="00E75324" w:rsidP="00E75324">
            <w:r w:rsidRPr="00E75324">
              <w:t>- чтение по частям</w:t>
            </w:r>
          </w:p>
          <w:p w:rsidR="00E75324" w:rsidRPr="00E75324" w:rsidRDefault="00E75324" w:rsidP="00E75324">
            <w:r w:rsidRPr="00E75324">
              <w:t>- выразительное чтение стихотворений</w:t>
            </w:r>
          </w:p>
          <w:p w:rsidR="00E75324" w:rsidRPr="00E75324" w:rsidRDefault="00E75324" w:rsidP="00E75324">
            <w:r w:rsidRPr="00E75324">
              <w:t>- анализ стихотворных текстов</w:t>
            </w:r>
          </w:p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93–97, читать, выполнить рисунок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29.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Тайны, которые создают писатели и художники.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Козлов «Ежик в тумане»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подтверждать свое мнение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читать осознанно текст литературного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 тему и главную мысль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97–98,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30.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Козлов «Ежик в тумане».</w:t>
            </w:r>
            <w:r w:rsidRPr="00E75324">
              <w:rPr>
                <w:bCs/>
              </w:rPr>
              <w:t xml:space="preserve"> Поход в «Музейный дом». Иллюстрация </w:t>
            </w:r>
            <w:r w:rsidRPr="00E75324">
              <w:rPr>
                <w:bCs/>
              </w:rPr>
              <w:br/>
              <w:t xml:space="preserve">Т. Мавриной </w:t>
            </w:r>
            <w:r w:rsidRPr="00E75324">
              <w:rPr>
                <w:bCs/>
              </w:rPr>
              <w:lastRenderedPageBreak/>
              <w:t>«Полумесяц»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lastRenderedPageBreak/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соотносить иллюстрацию с художественным произведением;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 идею иллюстрации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97–98, пересказ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31.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В. Драгунский «Гусиное горло»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подтверждать свое мнение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читать осознанно текст литературного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 тему и главную мысль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62 – 66</w:t>
            </w:r>
          </w:p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32.</w:t>
            </w:r>
          </w:p>
        </w:tc>
        <w:tc>
          <w:tcPr>
            <w:tcW w:w="2383" w:type="dxa"/>
          </w:tcPr>
          <w:p w:rsidR="00E75324" w:rsidRPr="00E75324" w:rsidRDefault="00E75324" w:rsidP="00E75324">
            <w:proofErr w:type="gramStart"/>
            <w:r w:rsidRPr="00E75324">
              <w:t>Чувство  прекрасного</w:t>
            </w:r>
            <w:proofErr w:type="gramEnd"/>
            <w:r w:rsidRPr="00E75324">
              <w:t xml:space="preserve"> присуще всем.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Японская сказка «Барсук – любитель стихов»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25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103)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определять мотивы поведения героев;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высказывать свое отношение к главному герою сказки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передавать своё чувство окружающим;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пересказывать сказку;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делить текст на части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99–102, пересказывать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33.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Поэты не всегда пишут стихи.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Японская сказка «Луна на ветке»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27 – 28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107)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Знать</w:t>
            </w:r>
            <w:r w:rsidRPr="00E75324">
              <w:t xml:space="preserve">, что тех, кто умеет создавать и ценить красоту, называют </w:t>
            </w:r>
            <w:r w:rsidRPr="00E75324">
              <w:rPr>
                <w:iCs/>
              </w:rPr>
              <w:t>поэтами</w:t>
            </w:r>
            <w:r w:rsidRPr="00E75324">
              <w:t>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сравнивать характеры героев различных произведений;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работать с иллюстрацией в книге и определять ее роль в раскрытии содержания произведения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проводить грань между выдумкой и обманом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103–107,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34.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Поэт – тот, кто создает и ценит красоту</w:t>
            </w:r>
          </w:p>
          <w:p w:rsidR="00E75324" w:rsidRPr="00E75324" w:rsidRDefault="00E75324" w:rsidP="00E75324">
            <w:r w:rsidRPr="00E75324">
              <w:t>«Секреты свитка».</w:t>
            </w:r>
          </w:p>
          <w:p w:rsidR="00E75324" w:rsidRPr="00E75324" w:rsidRDefault="00E75324" w:rsidP="00E75324">
            <w:r w:rsidRPr="00E75324">
              <w:t xml:space="preserve">Музейный дом: Хиросиге «Тростник </w:t>
            </w:r>
            <w:r w:rsidRPr="00E75324">
              <w:lastRenderedPageBreak/>
              <w:t>под снегом и дикая утка».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lastRenderedPageBreak/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работать с иллюстрациями; анализировать фрагмент (часть) свитка с помощью лупы;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находить фигурки животных в работе художника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108–111,</w:t>
            </w:r>
          </w:p>
          <w:p w:rsidR="00E75324" w:rsidRPr="00E75324" w:rsidRDefault="00E75324" w:rsidP="00E75324">
            <w:r w:rsidRPr="00E75324">
              <w:t>мини-сочинение</w:t>
            </w:r>
          </w:p>
          <w:p w:rsidR="00E75324" w:rsidRPr="00E75324" w:rsidRDefault="00E75324" w:rsidP="00E75324">
            <w:r w:rsidRPr="00E75324">
              <w:t>«Для меня – красота – это …»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35.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С. Козлов «Красота». </w:t>
            </w:r>
            <w:r w:rsidRPr="00E75324">
              <w:rPr>
                <w:bCs/>
              </w:rPr>
              <w:t>Поход в «Музейный дом». Иллюстрация А. Дюрера «Травы»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Р.т. с. 28 – 29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(У. с. 114)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видеть красивое в обычном; узнавать изобразительно-выразительные средства литературного языка (сравнение, олицетворение);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находить их в произведении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111–114, пересказ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36.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Секрет коротких стихотворений. Японское хокку Хиросиге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том, как записывается японское хокку.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видеть прекрасное в простом;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устно выражать свое отношение к содержанию прочитанного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115–117,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37.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Японское хокку Иссё, Бусон. </w:t>
            </w:r>
            <w:r w:rsidRPr="00E75324">
              <w:rPr>
                <w:bCs/>
              </w:rPr>
              <w:t xml:space="preserve">Поход в «Музейный дом». Иллюстрация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А. Венецианова «Жнецы»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и выделять общее в произведениях различных поэтов, которые жили в разные времена </w:t>
            </w:r>
            <w:r w:rsidRPr="00E75324">
              <w:br/>
              <w:t xml:space="preserve">и в разных странах;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иллюстрации.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единстве понятий «красота» и «любовь»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117–118, читать</w:t>
            </w:r>
          </w:p>
          <w:p w:rsidR="00E75324" w:rsidRPr="00E75324" w:rsidRDefault="00E75324" w:rsidP="00E75324">
            <w:r w:rsidRPr="00E75324">
              <w:t>Описание картины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38.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Японское хокку Тиё, Оницура. </w:t>
            </w:r>
            <w:r w:rsidRPr="00E75324">
              <w:rPr>
                <w:bCs/>
              </w:rPr>
              <w:t>Поход в «Музейный дом». Иллюстрация Ван Гога «Комната в Арле»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Р.т. с. 30 – 31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(У. с 122)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состояние души автора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подтверждать свое мнение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работать с иллюстрацией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119–121, читать</w:t>
            </w:r>
          </w:p>
          <w:p w:rsidR="00E75324" w:rsidRPr="00E75324" w:rsidRDefault="00E75324" w:rsidP="00E75324">
            <w:r w:rsidRPr="00E75324">
              <w:t>Описание картины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39.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С. Козлов «Тёплым тихим утром </w:t>
            </w:r>
            <w:r w:rsidRPr="00E75324">
              <w:lastRenderedPageBreak/>
              <w:t>посреди зимы»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lastRenderedPageBreak/>
              <w:t>Уметь</w:t>
            </w:r>
            <w:r w:rsidRPr="00E75324">
              <w:t xml:space="preserve"> соотносить поведение героя произведения с поведением своих </w:t>
            </w:r>
            <w:r w:rsidRPr="00E75324">
              <w:lastRenderedPageBreak/>
              <w:t>друзей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 69 – 73</w:t>
            </w:r>
          </w:p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40.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В. Драгунский «Что я люблю»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32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123)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произведения В. Драгунского.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соотносить поведение героя произведения с поведением своих друзей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У. с. 123 - 125</w:t>
            </w:r>
          </w:p>
          <w:p w:rsidR="00E75324" w:rsidRPr="00E75324" w:rsidRDefault="00E75324" w:rsidP="00E75324">
            <w:r w:rsidRPr="00E75324">
              <w:t>Д.з.Написать мини-сочинение «Что я люблю».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41.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Герои стихотворений</w:t>
            </w:r>
          </w:p>
          <w:p w:rsidR="00E75324" w:rsidRPr="00E75324" w:rsidRDefault="00E75324" w:rsidP="00E75324">
            <w:r w:rsidRPr="00E75324">
              <w:t>С.Махотин «Воскресенье», М.Бородицкая «Улов».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сравнивать героев В. Драгунского,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 С. Махотина и М. Бородицкой;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читать стихотворения наизусть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126</w:t>
            </w:r>
          </w:p>
          <w:p w:rsidR="00E75324" w:rsidRPr="00E75324" w:rsidRDefault="00E75324" w:rsidP="00E75324">
            <w:r w:rsidRPr="00E75324">
              <w:t>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42.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В. Драгунский «Что любит Мишка»</w:t>
            </w:r>
          </w:p>
          <w:p w:rsidR="00E75324" w:rsidRPr="00E75324" w:rsidRDefault="00E75324" w:rsidP="00E75324"/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выполнять сравнительный анализ героев двух прозаических и одного поэтического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ориентироваться в тексте;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просматривать его и находить нужное место для ответа на вопрос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127–131,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43.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Дружба- самая главная и важная ценность.</w:t>
            </w:r>
          </w:p>
          <w:p w:rsidR="00E75324" w:rsidRPr="00E75324" w:rsidRDefault="00E75324" w:rsidP="00E75324">
            <w:r w:rsidRPr="00E75324">
              <w:t>С. Махотин «Груша»</w:t>
            </w:r>
          </w:p>
          <w:p w:rsidR="00E75324" w:rsidRPr="00E75324" w:rsidRDefault="00E75324" w:rsidP="00E75324">
            <w:r w:rsidRPr="00E75324">
              <w:t>Я.Аким «Яблоко»;</w:t>
            </w:r>
          </w:p>
          <w:p w:rsidR="00E75324" w:rsidRPr="00E75324" w:rsidRDefault="00E75324" w:rsidP="00E75324">
            <w:r w:rsidRPr="00E75324">
              <w:t>Р.т. с 33 – 34</w:t>
            </w:r>
          </w:p>
          <w:p w:rsidR="00E75324" w:rsidRPr="00E75324" w:rsidRDefault="00E75324" w:rsidP="00E75324">
            <w:r w:rsidRPr="00E75324">
              <w:t>(У. с. 132)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мотивы поведения героев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высказывать свое мнение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У. с. 132 - 133</w:t>
            </w:r>
          </w:p>
          <w:p w:rsidR="00E75324" w:rsidRPr="00E75324" w:rsidRDefault="00E75324" w:rsidP="00E75324">
            <w:r w:rsidRPr="00E75324">
              <w:t>Х. с. 74 – 76</w:t>
            </w:r>
          </w:p>
          <w:p w:rsidR="00E75324" w:rsidRPr="00E75324" w:rsidRDefault="00E75324" w:rsidP="00E75324">
            <w:r w:rsidRPr="00E75324">
              <w:t>Мини-сочинение:</w:t>
            </w:r>
          </w:p>
          <w:p w:rsidR="00E75324" w:rsidRPr="00E75324" w:rsidRDefault="00E75324" w:rsidP="00E75324">
            <w:r w:rsidRPr="00E75324">
              <w:t>- «Мой лучший друг»;</w:t>
            </w:r>
          </w:p>
          <w:p w:rsidR="00E75324" w:rsidRPr="00E75324" w:rsidRDefault="00E75324" w:rsidP="00E75324">
            <w:r w:rsidRPr="00E75324">
              <w:t>- «Как бы я выбирал себе друга?»;</w:t>
            </w:r>
          </w:p>
          <w:p w:rsidR="00E75324" w:rsidRPr="00E75324" w:rsidRDefault="00E75324" w:rsidP="00E75324">
            <w:r w:rsidRPr="00E75324">
              <w:t>- «Когда мои друзья со мной».</w:t>
            </w:r>
          </w:p>
          <w:p w:rsidR="00E75324" w:rsidRPr="00E75324" w:rsidRDefault="00E75324" w:rsidP="00E75324">
            <w:r w:rsidRPr="00E75324">
              <w:t>(любая тема по выбору)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44.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М. Бородицкая «Ракушки», «Уехал младший брат»</w:t>
            </w:r>
          </w:p>
          <w:p w:rsidR="00E75324" w:rsidRPr="00E75324" w:rsidRDefault="00E75324" w:rsidP="00E75324">
            <w:r w:rsidRPr="00E75324">
              <w:t>Р.т. с.35-36</w:t>
            </w:r>
          </w:p>
          <w:p w:rsidR="00E75324" w:rsidRPr="00E75324" w:rsidRDefault="00E75324" w:rsidP="00E75324">
            <w:r w:rsidRPr="00E75324">
              <w:lastRenderedPageBreak/>
              <w:t>(У. с. 135)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lastRenderedPageBreak/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выполнять анализ постепенной смены настроения героя стихотворения «Уехал младший </w:t>
            </w:r>
            <w:r w:rsidRPr="00E75324">
              <w:lastRenderedPageBreak/>
              <w:t xml:space="preserve">брат»;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ориентироваться в тексте;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читать стихотворения наизусть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134–137,</w:t>
            </w:r>
          </w:p>
          <w:p w:rsidR="00E75324" w:rsidRPr="00E75324" w:rsidRDefault="00E75324" w:rsidP="00E75324">
            <w:r w:rsidRPr="00E75324">
              <w:t>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45.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Сказка Дж. Родари «Приезжает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дядюшка белый медведь»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пользоваться толковым словарем для выяснения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 тему и выделять главную мысль произведения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138–141, читать</w:t>
            </w:r>
          </w:p>
          <w:p w:rsidR="00E75324" w:rsidRPr="00E75324" w:rsidRDefault="00E75324" w:rsidP="00E75324">
            <w:r w:rsidRPr="00E75324">
              <w:t>По выбору:</w:t>
            </w:r>
          </w:p>
          <w:p w:rsidR="00E75324" w:rsidRPr="00E75324" w:rsidRDefault="00E75324" w:rsidP="00E75324">
            <w:r w:rsidRPr="00E75324">
              <w:t>Написать в клуб «Ключ и заря» ответ на вопрос «Что такое настоящее богатство?» (использовать вопросы учебника).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46.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Астрид Линдгрен «Малыш и Карлсон» (отрывки из произведения)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оценивать и характеризовать героев произведения и их поступки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 77 – 94</w:t>
            </w:r>
          </w:p>
          <w:p w:rsidR="00E75324" w:rsidRPr="00E75324" w:rsidRDefault="00E75324" w:rsidP="00E75324">
            <w:r w:rsidRPr="00E75324">
              <w:t>читать, отвечать на вопросы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47.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Астрид Линдгрен «Малыш и Карлсон» (отрывки из произведения)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оценивать и характеризовать героев произведения и их поступки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94 – 107</w:t>
            </w:r>
          </w:p>
          <w:p w:rsidR="00E75324" w:rsidRPr="00E75324" w:rsidRDefault="00E75324" w:rsidP="00E75324">
            <w:r w:rsidRPr="00E75324">
              <w:t>читать, отвечать на вопросы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48.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Обобщение по теме «В гостях у Барсука»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содержание книги по ее элементам;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самостоятельно читать книги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49.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E75324">
              <w:rPr>
                <w:bCs/>
              </w:rPr>
              <w:t>В гостях у Ёжика и Медвежонка</w:t>
            </w:r>
            <w:r w:rsidRPr="00E75324">
              <w:t xml:space="preserve"> </w:t>
            </w:r>
            <w:r w:rsidRPr="00E75324">
              <w:rPr>
                <w:iCs/>
              </w:rPr>
              <w:t>(11 часов)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И. Тургенев «Воробей». М. Карем «Ослик»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название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различать позиции автора и героя стихотворения; пользоваться толковым словарем для выяснения значения слов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проявлять интерес к чтению, ведению диалога с автором текста.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</w:t>
            </w:r>
          </w:p>
          <w:p w:rsidR="00E75324" w:rsidRPr="00E75324" w:rsidRDefault="00E75324" w:rsidP="00E75324">
            <w:r w:rsidRPr="00E75324">
              <w:lastRenderedPageBreak/>
              <w:t>- в сотрудничестве с учителем ставить новые учебные задачи;</w:t>
            </w:r>
          </w:p>
          <w:p w:rsidR="00E75324" w:rsidRPr="00E75324" w:rsidRDefault="00E75324" w:rsidP="00E75324">
            <w:r w:rsidRPr="00E75324">
              <w:t>- преобразовывать практическую задачу в познавательную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строить рассуждения в форме связи простых суждений об объекте, его строении, свойствах и связях</w:t>
            </w:r>
          </w:p>
          <w:p w:rsidR="00E75324" w:rsidRPr="00E75324" w:rsidRDefault="00E75324" w:rsidP="00E75324">
            <w:r w:rsidRPr="00E75324">
              <w:t>- осуществлять поиск необходимой информации;</w:t>
            </w:r>
          </w:p>
          <w:p w:rsidR="00E75324" w:rsidRPr="00E75324" w:rsidRDefault="00E75324" w:rsidP="00E75324">
            <w:r w:rsidRPr="00E75324">
              <w:t>-использовать общие приёмы решения задач, анализировать информацию,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учитывать разные мнения и интересы и обосновывать собственную позицию</w:t>
            </w: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>- работа с текстом:</w:t>
            </w:r>
          </w:p>
          <w:p w:rsidR="00E75324" w:rsidRPr="00E75324" w:rsidRDefault="00E75324" w:rsidP="00E75324">
            <w:r w:rsidRPr="00E75324">
              <w:t>-выборочное чтение; чтение по ролям;</w:t>
            </w:r>
          </w:p>
          <w:p w:rsidR="00E75324" w:rsidRPr="00E75324" w:rsidRDefault="00E75324" w:rsidP="00E75324">
            <w:r w:rsidRPr="00E75324">
              <w:lastRenderedPageBreak/>
              <w:t>- работа по содержанию стихотворений при помощи вопросов;</w:t>
            </w:r>
          </w:p>
          <w:p w:rsidR="00E75324" w:rsidRPr="00E75324" w:rsidRDefault="00E75324" w:rsidP="00E75324">
            <w:r w:rsidRPr="00E75324">
              <w:t>- работа с Т.С.</w:t>
            </w:r>
          </w:p>
          <w:p w:rsidR="00E75324" w:rsidRPr="00E75324" w:rsidRDefault="00E75324" w:rsidP="00E75324">
            <w:r w:rsidRPr="00E75324">
              <w:t>- работа в парах</w:t>
            </w:r>
          </w:p>
          <w:p w:rsidR="00E75324" w:rsidRPr="00E75324" w:rsidRDefault="00E75324" w:rsidP="00E75324">
            <w:r w:rsidRPr="00E75324">
              <w:t>- работа над литературно-содержательным делением текста</w:t>
            </w:r>
          </w:p>
          <w:p w:rsidR="00E75324" w:rsidRPr="00E75324" w:rsidRDefault="00E75324" w:rsidP="00E75324">
            <w:r w:rsidRPr="00E75324">
              <w:t>- работа над выразительным чтением стихотворения</w:t>
            </w:r>
          </w:p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lastRenderedPageBreak/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145–148, читать, пересказывать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50.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М. Бородицкая «Котенок».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Э. Мошковская «Кому хорошо»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37-38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с.151)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Доп. Р.т. с. 41-42, 43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150, 151)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позиции автора и героев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понимать и чувствовать смысл интонации, эмоционального тона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искать конкретный текст, ориентируясь на страницу «Содержание»;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ориентироваться в тексте, просматривать его и находить нужное место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149–152,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51.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В. Драгунский «Друг детства»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38-39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152)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устанавливать связь между названием и содержанием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определять, от какого лица идет повествование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У. С. 153–155</w:t>
            </w:r>
          </w:p>
          <w:p w:rsidR="00E75324" w:rsidRPr="00E75324" w:rsidRDefault="00E75324" w:rsidP="00E75324">
            <w:r w:rsidRPr="00E75324">
              <w:t>Д.з.Рисунок самой любимой игрушки и небольшой письменный рассказ о ней (можно использовать вопросы учебника).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52.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В. Лунин «Кукла». Р. Сеф «Я сделал крылья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и летал»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44-45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160)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подтверждать свое мнение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узнавать прием олицетворения;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проводить грань между выдумкой и обманом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156–159,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53.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Л. Толстой «Прыжок»</w:t>
            </w:r>
          </w:p>
        </w:tc>
        <w:tc>
          <w:tcPr>
            <w:tcW w:w="3996" w:type="dxa"/>
            <w:vMerge w:val="restart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Знать</w:t>
            </w:r>
            <w:r w:rsidRPr="00E75324">
              <w:t xml:space="preserve"> понятия «сказка», «рассказ», «быль».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выполнять структурно-содержательное деление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lastRenderedPageBreak/>
              <w:t xml:space="preserve">– определять кульминацию;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ориентироваться в тексте, внимательно просматривать его и находить нужное место;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осмысливать мотивы и последствия поступков, чувства и переживания героев литературного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примерять высказывание к характеру героя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161–164,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54.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Л. Толстой «Прыжок»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45-46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lastRenderedPageBreak/>
              <w:t>(У. с. 166)</w:t>
            </w:r>
          </w:p>
        </w:tc>
        <w:tc>
          <w:tcPr>
            <w:tcW w:w="3996" w:type="dxa"/>
            <w:vMerge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161–167,</w:t>
            </w:r>
          </w:p>
          <w:p w:rsidR="00E75324" w:rsidRPr="00E75324" w:rsidRDefault="00E75324" w:rsidP="00E75324">
            <w:r w:rsidRPr="00E75324">
              <w:t>пересказ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55.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Л. Толстой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«Акула»</w:t>
            </w:r>
          </w:p>
        </w:tc>
        <w:tc>
          <w:tcPr>
            <w:tcW w:w="3996" w:type="dxa"/>
            <w:vMerge w:val="restart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выделять главного героя;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осмысливать мотивы и последствия поступков, чувства и переживания героев литературного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делить текст на смысловые части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167–170,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56.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Л. Толстой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«Акула»</w:t>
            </w:r>
          </w:p>
        </w:tc>
        <w:tc>
          <w:tcPr>
            <w:tcW w:w="3996" w:type="dxa"/>
            <w:vMerge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Выбрать из энциклопедической литературы материал об акуле и доказать, что она несла для мальчиков огромную опасность.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57.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Э. Мошковская «Если такой закат»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 xml:space="preserve">Поход в «Музейный дом». Иллюстрация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П. Брейгеля «Охотники на снегу»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Р.т. с. 47 – 48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(У. с.172)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- анализировать характер героя-рассказчика;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работать с иллюстрациями;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изучать фрагменты картины с помощью лупы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172,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58.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М.Яснов «Ути-ути», «Самое доброе слово».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подтверждать свое мнение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узнавать прием олицетворения;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lastRenderedPageBreak/>
              <w:t xml:space="preserve">– понимать и чувствовать смысл интонации, эмоционального тона стихотворения; 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108 – 110</w:t>
            </w:r>
          </w:p>
          <w:p w:rsidR="00E75324" w:rsidRPr="00E75324" w:rsidRDefault="00E75324" w:rsidP="00E75324">
            <w:r w:rsidRPr="00E75324">
              <w:t>наизусть</w:t>
            </w:r>
          </w:p>
          <w:p w:rsidR="00E75324" w:rsidRPr="00E75324" w:rsidRDefault="00E75324" w:rsidP="00E75324">
            <w:r w:rsidRPr="00E75324">
              <w:t xml:space="preserve">Нарисовать иллюстрацию к </w:t>
            </w:r>
            <w:r w:rsidRPr="00E75324">
              <w:lastRenderedPageBreak/>
              <w:t>одному из стихотворений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59.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Обобщение по</w:t>
            </w:r>
            <w:r w:rsidRPr="00E75324">
              <w:rPr>
                <w:bCs/>
              </w:rPr>
              <w:t> </w:t>
            </w:r>
            <w:r w:rsidRPr="00E75324">
              <w:t>теме «В гостях у Ёжика и Медвежонка»</w:t>
            </w:r>
          </w:p>
          <w:p w:rsidR="00E75324" w:rsidRPr="00E75324" w:rsidRDefault="00E75324" w:rsidP="00E75324">
            <w:r w:rsidRPr="00E75324">
              <w:t>О.Дриз «Всегда верно»,</w:t>
            </w:r>
          </w:p>
          <w:p w:rsidR="00E75324" w:rsidRPr="00E75324" w:rsidRDefault="00E75324" w:rsidP="00E75324">
            <w:pPr>
              <w:jc w:val="both"/>
            </w:pPr>
            <w:r w:rsidRPr="00E75324">
              <w:t>С.Козлов «Заяц и Медвежонок».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содержание книги по ее элементам;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самостоятельно читать книги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173–175, отвечать на вопросы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60.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E75324">
              <w:rPr>
                <w:bCs/>
              </w:rPr>
              <w:t>Точка зрения</w:t>
            </w:r>
            <w:r w:rsidRPr="00E75324">
              <w:t xml:space="preserve"> </w:t>
            </w:r>
            <w:r w:rsidRPr="00E75324">
              <w:rPr>
                <w:iCs/>
              </w:rPr>
              <w:t>(36 часов) 2 часть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Поэтический текст. А. Кушнер «Что я узнал!». </w:t>
            </w:r>
            <w:r w:rsidRPr="00E75324">
              <w:rPr>
                <w:bCs/>
              </w:rPr>
              <w:t>Поход в «Музейный дом». Портреты итальянского художника Арчимбольдо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пользоваться толковым словарем для выяснения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работать с иллюстрациями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чувства доброжелательности, доверия, внимательности, го</w:t>
            </w:r>
            <w:r w:rsidRPr="00E75324">
              <w:softHyphen/>
              <w:t>товности к сотрудничеству и дружбе, оказанию помощи;</w:t>
            </w:r>
          </w:p>
          <w:p w:rsidR="00E75324" w:rsidRPr="00E75324" w:rsidRDefault="00E75324" w:rsidP="00E75324">
            <w:r w:rsidRPr="00E75324">
              <w:t>- понимание значения чтения для себя и в жизни близких ре</w:t>
            </w:r>
            <w:r w:rsidRPr="00E75324">
              <w:softHyphen/>
              <w:t>бенку людей, восприятие укла</w:t>
            </w:r>
            <w:r w:rsidRPr="00E75324">
              <w:softHyphen/>
              <w:t>да жизни своей семьи;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>- участвовать в обсуждении плана выполнения заданий;</w:t>
            </w:r>
          </w:p>
          <w:p w:rsidR="00E75324" w:rsidRPr="00E75324" w:rsidRDefault="00E75324" w:rsidP="00E75324">
            <w:r w:rsidRPr="00E75324">
              <w:t>- выполнять учебные действия в устной речи и оценивать их;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на первоначальном уровне анализировать доступные ху</w:t>
            </w:r>
            <w:r w:rsidRPr="00E75324">
              <w:softHyphen/>
              <w:t>дожественные тексты;</w:t>
            </w:r>
          </w:p>
          <w:p w:rsidR="00E75324" w:rsidRPr="00E75324" w:rsidRDefault="00E75324" w:rsidP="00E75324">
            <w:r w:rsidRPr="00E75324">
              <w:t>- ориентироваться в содержа</w:t>
            </w:r>
            <w:r w:rsidRPr="00E75324">
              <w:softHyphen/>
              <w:t>нии учебника;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lastRenderedPageBreak/>
              <w:t>- пользоваться   словарями учебника, материалом хресто</w:t>
            </w:r>
            <w:r w:rsidRPr="00E75324">
              <w:softHyphen/>
              <w:t>матии.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следить за действиями дру</w:t>
            </w:r>
            <w:r w:rsidRPr="00E75324">
              <w:softHyphen/>
              <w:t>гих участников в процессе кол</w:t>
            </w:r>
            <w:r w:rsidRPr="00E75324">
              <w:softHyphen/>
              <w:t>лективной творческой деятель</w:t>
            </w:r>
            <w:r w:rsidRPr="00E75324">
              <w:softHyphen/>
              <w:t>ности и по необходимости вно</w:t>
            </w:r>
            <w:r w:rsidRPr="00E75324">
              <w:softHyphen/>
              <w:t>сить в нее коррективы;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действовать в соответствии с коммуникативной ситуацией.</w:t>
            </w: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>- выразительное чтение стихотворения</w:t>
            </w:r>
          </w:p>
          <w:p w:rsidR="00E75324" w:rsidRPr="00E75324" w:rsidRDefault="00E75324" w:rsidP="00E75324">
            <w:r w:rsidRPr="00E75324">
              <w:t>- соотнесение текста и иллюстраций</w:t>
            </w:r>
          </w:p>
          <w:p w:rsidR="00E75324" w:rsidRPr="00E75324" w:rsidRDefault="00E75324" w:rsidP="00E75324">
            <w:r w:rsidRPr="00E75324">
              <w:t>- «Поход» в Музейный дом: составление описаний с помощью вопросов учебника</w:t>
            </w:r>
          </w:p>
          <w:p w:rsidR="00E75324" w:rsidRPr="00E75324" w:rsidRDefault="00E75324" w:rsidP="00E75324">
            <w:r w:rsidRPr="00E75324">
              <w:t>- работа «открываем и закрываем глаза».</w:t>
            </w:r>
          </w:p>
          <w:p w:rsidR="00E75324" w:rsidRPr="00E75324" w:rsidRDefault="00E75324" w:rsidP="00E75324">
            <w:r w:rsidRPr="00E75324">
              <w:t>- работа с Т.С.</w:t>
            </w:r>
          </w:p>
          <w:p w:rsidR="00E75324" w:rsidRPr="00E75324" w:rsidRDefault="00E75324" w:rsidP="00E75324">
            <w:r w:rsidRPr="00E75324">
              <w:t>- чтение по цепочке</w:t>
            </w:r>
          </w:p>
          <w:p w:rsidR="00E75324" w:rsidRPr="00E75324" w:rsidRDefault="00E75324" w:rsidP="00E75324">
            <w:r w:rsidRPr="00E75324">
              <w:t>- самостоятель</w:t>
            </w:r>
            <w:r w:rsidRPr="00E75324">
              <w:lastRenderedPageBreak/>
              <w:t>ное чтение произведения</w:t>
            </w:r>
          </w:p>
          <w:p w:rsidR="00E75324" w:rsidRPr="00E75324" w:rsidRDefault="00E75324" w:rsidP="00E75324">
            <w:r w:rsidRPr="00E75324">
              <w:t>- работа в парах</w:t>
            </w:r>
          </w:p>
          <w:p w:rsidR="00E75324" w:rsidRPr="00E75324" w:rsidRDefault="00E75324" w:rsidP="00E75324">
            <w:r w:rsidRPr="00E75324">
              <w:t>- дидактические игры («Угадайка», Литературная игра)</w:t>
            </w:r>
          </w:p>
          <w:p w:rsidR="00E75324" w:rsidRPr="00E75324" w:rsidRDefault="00E75324" w:rsidP="00E75324">
            <w:r w:rsidRPr="00E75324">
              <w:t>- чтение текста по ролям</w:t>
            </w:r>
          </w:p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lastRenderedPageBreak/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8–9,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61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С. Матохин «Фотограф».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Поход в «Музейный дом». Иллюстрация В. Гога «Церковь в Овере» Р.т. с. 3 (У. с. 10)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читать стихотворения наизусть;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применять на практике знания о различных жанрах живописи;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работать с иллюстрациями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10,</w:t>
            </w:r>
          </w:p>
          <w:p w:rsidR="00E75324" w:rsidRPr="00E75324" w:rsidRDefault="00E75324" w:rsidP="00E75324">
            <w:r w:rsidRPr="00E75324">
              <w:t>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62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И. Пивоварова «Картина».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Поход в «Музейный дом». Иллюстрация Лентулова «Василий Блаженный»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тему литературного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работать с иллюстрациями.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способах видеть мир по-новому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11, читать</w:t>
            </w:r>
          </w:p>
          <w:p w:rsidR="00E75324" w:rsidRPr="00E75324" w:rsidRDefault="00E75324" w:rsidP="00E75324">
            <w:r w:rsidRPr="00E75324">
              <w:t>По выбору:</w:t>
            </w:r>
          </w:p>
          <w:p w:rsidR="00E75324" w:rsidRPr="00E75324" w:rsidRDefault="00E75324" w:rsidP="00E75324">
            <w:r w:rsidRPr="00E75324">
              <w:t xml:space="preserve">описать семейную фотографию, приклеив её на формат А-4 (лист </w:t>
            </w:r>
            <w:r w:rsidRPr="00E75324">
              <w:lastRenderedPageBreak/>
              <w:t>сложить пополам-книжкой).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rPr>
          <w:trHeight w:val="3229"/>
        </w:trPr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63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О. Дриз «Игра»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Э.Мошковская «Мама, я, кузнечик и птица»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Козлов «Когда ты прячешь солнце, мне грустно»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читать стихотворение по цепочке;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анализировать состояния главного героя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Знать</w:t>
            </w:r>
            <w:r w:rsidRPr="00E75324">
              <w:t xml:space="preserve"> понятие «воображение».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Уметь</w:t>
            </w:r>
            <w:r w:rsidRPr="00E75324">
              <w:t xml:space="preserve"> представлять (воображать) картины литературного произведения.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Понимать</w:t>
            </w:r>
            <w:r w:rsidRPr="00E75324">
              <w:t>, что видеть мир по-новому можно благодаря силе воображения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15–19,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64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О. Дриз «Стеклышки»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читать выразительно стихотворение по цепочке;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анализировать состояние героя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20,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65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М. Бородицкая «Лесное болотце»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пользоваться толковым словарем для выяснения значения слов.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Понимать</w:t>
            </w:r>
            <w:r w:rsidRPr="00E75324">
              <w:t>, что видеть мир по-новому можно благодаря силе воображения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21,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rPr>
          <w:trHeight w:val="835"/>
        </w:trPr>
        <w:tc>
          <w:tcPr>
            <w:tcW w:w="710" w:type="dxa"/>
          </w:tcPr>
          <w:p w:rsidR="00E75324" w:rsidRPr="00E75324" w:rsidRDefault="00E75324" w:rsidP="00E75324">
            <w:r w:rsidRPr="00E75324">
              <w:t>66</w:t>
            </w:r>
          </w:p>
          <w:p w:rsidR="00E75324" w:rsidRPr="00E75324" w:rsidRDefault="00E75324" w:rsidP="00E75324"/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В. Берестов «Картинки в лужах»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А. Ахундова «Окно»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4 -5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23)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анализировать название и содержание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проводить грань между выдумкой и обманом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- читать стихотворение наизусть.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Понимать</w:t>
            </w:r>
            <w:r w:rsidRPr="00E75324">
              <w:t>, что видеть мир по-новому можно благодаря силе воображения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22, наизусть</w:t>
            </w:r>
          </w:p>
          <w:p w:rsidR="00E75324" w:rsidRPr="00E75324" w:rsidRDefault="00E75324" w:rsidP="00E75324">
            <w:r w:rsidRPr="00E75324">
              <w:t>рисунки в лужах (зеркальное изображение предметов) – по выбору.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67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В.Берестов «Как найти дорожку».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t>– пользоваться толковым словарем для выяснения значения слов;</w:t>
            </w:r>
            <w:r w:rsidRPr="00E75324">
              <w:rPr>
                <w:bCs/>
              </w:rPr>
              <w:t xml:space="preserve">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 xml:space="preserve">– </w:t>
            </w:r>
            <w:r w:rsidRPr="00E75324">
              <w:t>анализировать характер героя;</w:t>
            </w:r>
            <w:r w:rsidRPr="00E75324">
              <w:rPr>
                <w:bCs/>
              </w:rPr>
              <w:t xml:space="preserve">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rPr>
                <w:bCs/>
              </w:rPr>
              <w:t xml:space="preserve">– </w:t>
            </w:r>
            <w:r w:rsidRPr="00E75324">
              <w:t xml:space="preserve">подтверждать свое мнение строчками из текста; 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чувства доброжелательности, доверия, внимательности, го</w:t>
            </w:r>
            <w:r w:rsidRPr="00E75324">
              <w:softHyphen/>
              <w:t>товности к сотрудничеству и дружбе, оказанию помощи;</w:t>
            </w:r>
          </w:p>
          <w:p w:rsidR="00E75324" w:rsidRPr="00E75324" w:rsidRDefault="00E75324" w:rsidP="00E75324">
            <w:r w:rsidRPr="00E75324">
              <w:t>- понимание значения чтения для себя и в жизни близких ре</w:t>
            </w:r>
            <w:r w:rsidRPr="00E75324">
              <w:softHyphen/>
              <w:t>бенку людей, восприятие укла</w:t>
            </w:r>
            <w:r w:rsidRPr="00E75324">
              <w:softHyphen/>
              <w:t>да жизни своей семьи;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>- участвовать в обсуждении плана выполнения заданий;</w:t>
            </w:r>
          </w:p>
          <w:p w:rsidR="00E75324" w:rsidRPr="00E75324" w:rsidRDefault="00E75324" w:rsidP="00E75324">
            <w:r w:rsidRPr="00E75324">
              <w:t>- выполнять учебные действия в устной речи и оценивать их;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на первоначальном уровне анализировать доступные ху</w:t>
            </w:r>
            <w:r w:rsidRPr="00E75324">
              <w:softHyphen/>
              <w:t>дожественные тексты;</w:t>
            </w:r>
          </w:p>
          <w:p w:rsidR="00E75324" w:rsidRPr="00E75324" w:rsidRDefault="00E75324" w:rsidP="00E75324">
            <w:r w:rsidRPr="00E75324">
              <w:t>- ориентироваться в содержа</w:t>
            </w:r>
            <w:r w:rsidRPr="00E75324">
              <w:softHyphen/>
              <w:t>нии учебника;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пользоваться   словарями учебника, материалом хресто</w:t>
            </w:r>
            <w:r w:rsidRPr="00E75324">
              <w:softHyphen/>
              <w:t>матии.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следить за действиями дру</w:t>
            </w:r>
            <w:r w:rsidRPr="00E75324">
              <w:softHyphen/>
              <w:t>гих участников в процессе кол</w:t>
            </w:r>
            <w:r w:rsidRPr="00E75324">
              <w:softHyphen/>
              <w:t>лективной творческой деятель</w:t>
            </w:r>
            <w:r w:rsidRPr="00E75324">
              <w:softHyphen/>
              <w:t>ности и по необходимости вно</w:t>
            </w:r>
            <w:r w:rsidRPr="00E75324">
              <w:softHyphen/>
              <w:t>сить в нее коррективы;</w:t>
            </w:r>
          </w:p>
          <w:p w:rsidR="00E75324" w:rsidRPr="00E75324" w:rsidRDefault="00E75324" w:rsidP="00E75324">
            <w:r w:rsidRPr="00E75324">
              <w:t xml:space="preserve">- действовать в соответствии с </w:t>
            </w:r>
            <w:r w:rsidRPr="00E75324">
              <w:lastRenderedPageBreak/>
              <w:t>коммуникативной ситуацией.</w:t>
            </w:r>
          </w:p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131 – 134</w:t>
            </w:r>
          </w:p>
          <w:p w:rsidR="00E75324" w:rsidRPr="00E75324" w:rsidRDefault="00E75324" w:rsidP="00E75324">
            <w:r w:rsidRPr="00E75324">
              <w:t>пересказ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68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А. Усачев «Бинокль»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6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с.27)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пользоваться толковым словарем для выяснения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делить текст на части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24–27, читать</w:t>
            </w:r>
          </w:p>
          <w:p w:rsidR="00E75324" w:rsidRPr="00E75324" w:rsidRDefault="00E75324" w:rsidP="00E75324">
            <w:r w:rsidRPr="00E75324">
              <w:t>Нарисовать рисунки «Что увидела Соня в бинокль?»:</w:t>
            </w:r>
          </w:p>
          <w:p w:rsidR="00E75324" w:rsidRPr="00E75324" w:rsidRDefault="00E75324" w:rsidP="00E75324">
            <w:r w:rsidRPr="00E75324">
              <w:t xml:space="preserve">- </w:t>
            </w:r>
            <w:r w:rsidRPr="00E75324">
              <w:rPr>
                <w:lang w:val="en-US"/>
              </w:rPr>
              <w:t>I</w:t>
            </w:r>
            <w:r w:rsidRPr="00E75324">
              <w:t>в. – близко</w:t>
            </w:r>
            <w:r w:rsidRPr="00E75324">
              <w:rPr>
                <w:lang w:val="en-US"/>
              </w:rPr>
              <w:t>;</w:t>
            </w:r>
          </w:p>
          <w:p w:rsidR="00E75324" w:rsidRPr="00E75324" w:rsidRDefault="00E75324" w:rsidP="00E75324">
            <w:r w:rsidRPr="00E75324">
              <w:t xml:space="preserve">- </w:t>
            </w:r>
            <w:r w:rsidRPr="00E75324">
              <w:rPr>
                <w:lang w:val="en-US"/>
              </w:rPr>
              <w:t>II</w:t>
            </w:r>
            <w:r w:rsidRPr="00E75324">
              <w:t>в. – далеко.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69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Т. Белозерова «Хомяк»,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М. Яснов «Хомячок»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с.7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29)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t>– пользоваться толковым словарем для выяснения значения слов;</w:t>
            </w:r>
            <w:r w:rsidRPr="00E75324">
              <w:rPr>
                <w:bCs/>
              </w:rPr>
              <w:t xml:space="preserve">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 xml:space="preserve">– </w:t>
            </w:r>
            <w:r w:rsidRPr="00E75324">
              <w:t>анализировать характер героя;</w:t>
            </w:r>
            <w:r w:rsidRPr="00E75324">
              <w:rPr>
                <w:bCs/>
              </w:rPr>
              <w:t xml:space="preserve">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rPr>
                <w:bCs/>
              </w:rPr>
              <w:t xml:space="preserve">– </w:t>
            </w:r>
            <w:r w:rsidRPr="00E75324">
              <w:t xml:space="preserve">подтверждать свое мнение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определять, от какого лица идет повествование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28–29,</w:t>
            </w:r>
          </w:p>
          <w:p w:rsidR="00E75324" w:rsidRPr="00E75324" w:rsidRDefault="00E75324" w:rsidP="00E75324">
            <w:r w:rsidRPr="00E75324">
              <w:t>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70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Г. Цыферов «Жил на свете слоненок»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t xml:space="preserve">– делить текст на смысловые части; пересказывать произведение;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анализировать причину смены настроения героев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30–31,</w:t>
            </w:r>
          </w:p>
          <w:p w:rsidR="00E75324" w:rsidRPr="00E75324" w:rsidRDefault="00E75324" w:rsidP="00E75324">
            <w:r w:rsidRPr="00E75324">
              <w:t>читать, пересказывать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71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Е. Чеповецкий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«В тихой речке»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8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32)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t xml:space="preserve">– пользоваться понятием «точка зрения»;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определять, от какого лица идет повествование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32,</w:t>
            </w:r>
          </w:p>
          <w:p w:rsidR="00E75324" w:rsidRPr="00E75324" w:rsidRDefault="00E75324" w:rsidP="00E75324">
            <w:r w:rsidRPr="00E75324">
              <w:t>читать по ролям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72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А. Гиваргизов «Что ты, Сережа, сегодня не в духе?»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9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34)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понятие «точка зрения».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t xml:space="preserve">– анализировать настроение героев и называть причину этого настроения;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– определять, какому герою </w:t>
            </w:r>
            <w:r w:rsidRPr="00E75324">
              <w:lastRenderedPageBreak/>
              <w:t>принадлежат данные слова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33,</w:t>
            </w:r>
          </w:p>
          <w:p w:rsidR="00E75324" w:rsidRPr="00E75324" w:rsidRDefault="00E75324" w:rsidP="00E75324">
            <w:r w:rsidRPr="00E75324">
              <w:t>читать по ролям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73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М. Бородицкая «Вот такой воробей», С. Махотин «Местный кот»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10-11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35)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t xml:space="preserve">– характеризовать героев, определять мотивы их поведения;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t xml:space="preserve">– сравнивать поведение кота и поведение воробья.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том, что может  и как работает поэт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34–35,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74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А.Усачёв «Тигр в клеточку».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тему, главную мысль;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«точку зрения» героев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135 – 138</w:t>
            </w:r>
          </w:p>
          <w:p w:rsidR="00E75324" w:rsidRPr="00E75324" w:rsidRDefault="00E75324" w:rsidP="00E75324">
            <w:r w:rsidRPr="00E75324">
              <w:t>Д.з. составить аппликацию «Тигрёнок в клеточку».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75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Чёрный «Что кому нравится»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О.Дриз «На что похож павлиний хвост»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E75324">
              <w:t xml:space="preserve">– пользоваться понятием «точка зрения»;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определять, от какого лица идет повествование;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читать выразительно стихотворение по цепочке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140 - 143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76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М. Бородицкая «Булочная песенка»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определять точку зрения разных героев стихотворения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36, в.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77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П. Синявский «Федина конфетина»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А. Усачев «Эх!»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11- 12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37, 38)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и анализировать необычные переживания героев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сравнивать сюжеты двух стихотворений;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находить в произведении строчки, которые кажутся особенно смешными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37–38, наизусть</w:t>
            </w:r>
          </w:p>
          <w:p w:rsidR="00E75324" w:rsidRPr="00E75324" w:rsidRDefault="00E75324" w:rsidP="00E75324">
            <w:r w:rsidRPr="00E75324">
              <w:t>Рисунки на тему «Мы-живые …»:</w:t>
            </w:r>
          </w:p>
          <w:p w:rsidR="00E75324" w:rsidRPr="00E75324" w:rsidRDefault="00E75324" w:rsidP="00E75324">
            <w:r w:rsidRPr="00E75324">
              <w:t>-овощи;</w:t>
            </w:r>
          </w:p>
          <w:p w:rsidR="00E75324" w:rsidRPr="00E75324" w:rsidRDefault="00E75324" w:rsidP="00E75324">
            <w:r w:rsidRPr="00E75324">
              <w:t>-фрукты;</w:t>
            </w:r>
          </w:p>
          <w:p w:rsidR="00E75324" w:rsidRPr="00E75324" w:rsidRDefault="00E75324" w:rsidP="00E75324">
            <w:r w:rsidRPr="00E75324">
              <w:t>-сладости</w:t>
            </w:r>
          </w:p>
          <w:p w:rsidR="00E75324" w:rsidRPr="00E75324" w:rsidRDefault="00E75324" w:rsidP="00E75324">
            <w:r w:rsidRPr="00E75324">
              <w:t>(по выбору).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78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Г. Сапгир «У прохожих на виду»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 xml:space="preserve">Поход в «Музейный </w:t>
            </w:r>
            <w:r w:rsidRPr="00E75324">
              <w:rPr>
                <w:bCs/>
              </w:rPr>
              <w:lastRenderedPageBreak/>
              <w:t>дом». Н. Крылов «Зимний пейзаж»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О. Кургузов «Сухопутный или морской?».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13 – 15, 16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 40, 43)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lastRenderedPageBreak/>
              <w:t>Знать</w:t>
            </w:r>
            <w:r w:rsidRPr="00E75324">
              <w:t xml:space="preserve"> понятия «тема», «главная мысль» произведения.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lastRenderedPageBreak/>
              <w:t xml:space="preserve">– определять тему стихотворения, главную мысль;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«точку зрения» героев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читать стихотворение наизусть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работать с иллюстрациями;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выбирать название к фрагменту иллюстрации из данных в учебнике;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изучать фрагмент с помощью рамки;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сравнивать начало и концовку литературного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 «точку зрения» героев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39–40,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79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О. Дриз «Кончилось лето». </w:t>
            </w:r>
            <w:r w:rsidRPr="00E75324">
              <w:rPr>
                <w:bCs/>
              </w:rPr>
              <w:t xml:space="preserve">Поход в «Музейный дом». Иллюстрация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М. Добужинского «Кукла»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выделять общее у всех зашифрованных живых и неживых предметов-героев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работать с иллюстрациями;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сравнивать тему и переживания героев стихотворения и иллюстрации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чувства доброжелательности, доверия, внимательности, го</w:t>
            </w:r>
            <w:r w:rsidRPr="00E75324">
              <w:softHyphen/>
              <w:t>товности к сотрудничеству и дружбе, оказанию помощи;</w:t>
            </w:r>
          </w:p>
          <w:p w:rsidR="00E75324" w:rsidRPr="00E75324" w:rsidRDefault="00E75324" w:rsidP="00E75324">
            <w:r w:rsidRPr="00E75324">
              <w:t>- понимание значения чтения для себя и в жизни близких ре</w:t>
            </w:r>
            <w:r w:rsidRPr="00E75324">
              <w:softHyphen/>
              <w:t>бенку людей, восприятие укла</w:t>
            </w:r>
            <w:r w:rsidRPr="00E75324">
              <w:softHyphen/>
              <w:t>да жизни своей семьи;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>- участвовать в обсуждении плана выполнения заданий;</w:t>
            </w:r>
          </w:p>
          <w:p w:rsidR="00E75324" w:rsidRPr="00E75324" w:rsidRDefault="00E75324" w:rsidP="00E75324">
            <w:r w:rsidRPr="00E75324">
              <w:t>- выполнять учебные действия в устной речи и оценивать их;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на первоначальном уровне анализировать доступные ху</w:t>
            </w:r>
            <w:r w:rsidRPr="00E75324">
              <w:softHyphen/>
              <w:t>дожественные тексты;</w:t>
            </w:r>
          </w:p>
          <w:p w:rsidR="00E75324" w:rsidRPr="00E75324" w:rsidRDefault="00E75324" w:rsidP="00E75324">
            <w:r w:rsidRPr="00E75324">
              <w:lastRenderedPageBreak/>
              <w:t>- ориентироваться в содержа</w:t>
            </w:r>
            <w:r w:rsidRPr="00E75324">
              <w:softHyphen/>
              <w:t>нии учебника;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пользоваться   словарями учебника, материалом хресто</w:t>
            </w:r>
            <w:r w:rsidRPr="00E75324">
              <w:softHyphen/>
              <w:t>матии.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следить за действиями дру</w:t>
            </w:r>
            <w:r w:rsidRPr="00E75324">
              <w:softHyphen/>
              <w:t>гих участников в процессе кол</w:t>
            </w:r>
            <w:r w:rsidRPr="00E75324">
              <w:softHyphen/>
              <w:t>лективной творческой деятель</w:t>
            </w:r>
            <w:r w:rsidRPr="00E75324">
              <w:softHyphen/>
              <w:t>ности и по необходимости вно</w:t>
            </w:r>
            <w:r w:rsidRPr="00E75324">
              <w:softHyphen/>
              <w:t>сить в нее коррективы;</w:t>
            </w:r>
          </w:p>
          <w:p w:rsidR="00E75324" w:rsidRPr="00E75324" w:rsidRDefault="00E75324" w:rsidP="00E75324">
            <w:r w:rsidRPr="00E75324">
              <w:t>- действовать в соответствии с коммуникативной ситуацией.</w:t>
            </w:r>
          </w:p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44–47, в.читать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80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О. Дриз «Синий дом». </w:t>
            </w:r>
            <w:r w:rsidRPr="00E75324">
              <w:rPr>
                <w:bCs/>
              </w:rPr>
              <w:t>Поход в «Музейный дом». Иллюстрация М. Шагала «Синий дом»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Р.т. с. 17 (У. с.50)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работать с иллюстрациями;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изучать фрагмент картины с помощью рамки;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сравнивать переживания художника и поэта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48–49,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81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А. С. Пушкин «Уж небо осенью дышало…»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роль знака «точка с запятой» в стихотворении.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делить текст на смысловые части;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ориентироваться в тексте;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lastRenderedPageBreak/>
              <w:t>– анализировать переживания автора в каждой части стихотворения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51,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82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М. Лермонтов «Осень»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анализировать и выделять общее в стихотворениях А. Пушкина и М. Лермонтова об осени;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читать стихотворение наизусть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54,</w:t>
            </w:r>
          </w:p>
          <w:p w:rsidR="00E75324" w:rsidRPr="00E75324" w:rsidRDefault="00E75324" w:rsidP="00E75324">
            <w:r w:rsidRPr="00E75324">
              <w:t>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83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О. Дриз «Кто я?»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А. Гиваргизов «Мой бедный Шарик, ты не знаешь…»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Р.т. с. 18 – 19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(У. с. 59)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ориентироваться в тексте;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находить повторяющиеся строчки;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>– анализировать характер героя;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определять характер, возраст героев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>– читать стихотворения наизусть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средстве художественной выразительности – контрасте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56–57, в.читать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84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М. Карем «Повезло!»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Р. Сеф «Лучше всех»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сравнивать точки зрения разных героев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объяснять название произведения;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 xml:space="preserve">- </w:t>
            </w:r>
            <w:r w:rsidRPr="00E75324">
              <w:t>анализировать характер и мотивы поведения героя стихотворения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 xml:space="preserve">с. 58 – 60 </w:t>
            </w:r>
            <w:proofErr w:type="gramStart"/>
            <w:r w:rsidRPr="00E75324">
              <w:t>в.читать</w:t>
            </w:r>
            <w:proofErr w:type="gramEnd"/>
            <w:r w:rsidRPr="00E75324">
              <w:t xml:space="preserve"> </w:t>
            </w:r>
          </w:p>
          <w:p w:rsidR="00E75324" w:rsidRPr="00E75324" w:rsidRDefault="00E75324" w:rsidP="00E75324">
            <w:r w:rsidRPr="00E75324">
              <w:t>С. 58–59, наизусть</w:t>
            </w:r>
          </w:p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85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Л.Яхнин «Крокодилово семейство».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сравнивать точки зрения разных героев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объяснять название произведения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139</w:t>
            </w:r>
          </w:p>
          <w:p w:rsidR="00E75324" w:rsidRPr="00E75324" w:rsidRDefault="00E75324" w:rsidP="00E75324">
            <w:r w:rsidRPr="00E75324">
              <w:t>Д.з. нарисовать главного героя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86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Л. Яхнин «Моя ловушка»</w:t>
            </w:r>
          </w:p>
          <w:p w:rsidR="00E75324" w:rsidRPr="00E75324" w:rsidRDefault="00E75324" w:rsidP="00E75324">
            <w:r w:rsidRPr="00E75324">
              <w:t>Р.т. с. 20 – 21</w:t>
            </w:r>
          </w:p>
          <w:p w:rsidR="00E75324" w:rsidRPr="00E75324" w:rsidRDefault="00E75324" w:rsidP="00E75324">
            <w:r w:rsidRPr="00E75324">
              <w:t>(У. с. 63)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силе воображения.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проводить грань между выдумкой и обманом;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читать стихотворения наизусть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62–63,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87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Г. Юдин «В снегу бананы зацвели»</w:t>
            </w:r>
          </w:p>
          <w:p w:rsidR="00E75324" w:rsidRPr="00E75324" w:rsidRDefault="00E75324" w:rsidP="00E75324"/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анализировать выдумки героя;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определять отношения героев в стихотворении.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мнении людей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64–65, в. читать</w:t>
            </w:r>
          </w:p>
          <w:p w:rsidR="00E75324" w:rsidRPr="00E75324" w:rsidRDefault="00E75324" w:rsidP="00E75324">
            <w:r w:rsidRPr="00E75324">
              <w:t>Продолжить стихотворение Г.Юдина (можно в прозе).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88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Г. Юдин «Скучный Женя»</w:t>
            </w:r>
          </w:p>
          <w:p w:rsidR="00E75324" w:rsidRPr="00E75324" w:rsidRDefault="00E75324" w:rsidP="00E75324">
            <w:r w:rsidRPr="00E75324">
              <w:t>Р.т. с. 24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spacing w:val="-15"/>
              </w:rPr>
            </w:pPr>
            <w:r w:rsidRPr="00E75324">
              <w:rPr>
                <w:spacing w:val="-15"/>
              </w:rPr>
              <w:t xml:space="preserve">– анализировать название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эмоционально и адекватно воспринимать на слух художественные произведения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66–67,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89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О. Дриз «Теленок»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Уметь</w:t>
            </w:r>
            <w:r w:rsidRPr="00E75324">
              <w:t xml:space="preserve"> сравнивать переживания героев раннее прочитанных произведений.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силе воображения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68–69, в.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90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А. Усачев «Обои»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составлять высказывание с опорой на текст;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анализировать характер и мотивы поведения героев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чувства доброжелательности, доверия, внимательности, го</w:t>
            </w:r>
            <w:r w:rsidRPr="00E75324">
              <w:softHyphen/>
              <w:t>товности к сотрудничеству и дружбе, оказанию помощи;</w:t>
            </w:r>
          </w:p>
          <w:p w:rsidR="00E75324" w:rsidRPr="00E75324" w:rsidRDefault="00E75324" w:rsidP="00E75324">
            <w:r w:rsidRPr="00E75324">
              <w:t>- понимание значения чтения для себя и в жизни близких ре</w:t>
            </w:r>
            <w:r w:rsidRPr="00E75324">
              <w:softHyphen/>
              <w:t>бенку людей, восприятие укла</w:t>
            </w:r>
            <w:r w:rsidRPr="00E75324">
              <w:softHyphen/>
              <w:t>да жизни своей семьи;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>- участвовать в обсуждении плана выполнения заданий;</w:t>
            </w:r>
          </w:p>
          <w:p w:rsidR="00E75324" w:rsidRPr="00E75324" w:rsidRDefault="00E75324" w:rsidP="00E75324">
            <w:r w:rsidRPr="00E75324">
              <w:t>- выполнять учебные действия в устной речи и оценивать их;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lastRenderedPageBreak/>
              <w:t>- на первоначальном уровне анализировать доступные ху</w:t>
            </w:r>
            <w:r w:rsidRPr="00E75324">
              <w:softHyphen/>
              <w:t>дожественные тексты;</w:t>
            </w:r>
          </w:p>
          <w:p w:rsidR="00E75324" w:rsidRPr="00E75324" w:rsidRDefault="00E75324" w:rsidP="00E75324">
            <w:r w:rsidRPr="00E75324">
              <w:t>- ориентироваться в содержа</w:t>
            </w:r>
            <w:r w:rsidRPr="00E75324">
              <w:softHyphen/>
              <w:t>нии учебника;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пользоваться   словарями учебника, материалом хресто</w:t>
            </w:r>
            <w:r w:rsidRPr="00E75324">
              <w:softHyphen/>
              <w:t>матии.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следить за действиями дру</w:t>
            </w:r>
            <w:r w:rsidRPr="00E75324">
              <w:softHyphen/>
              <w:t>гих участников в процессе кол</w:t>
            </w:r>
            <w:r w:rsidRPr="00E75324">
              <w:softHyphen/>
              <w:t>лективной творческой деятель</w:t>
            </w:r>
            <w:r w:rsidRPr="00E75324">
              <w:softHyphen/>
              <w:t>ности и по необходимости вно</w:t>
            </w:r>
            <w:r w:rsidRPr="00E75324">
              <w:softHyphen/>
              <w:t>сить в нее коррективы;</w:t>
            </w:r>
          </w:p>
          <w:p w:rsidR="00E75324" w:rsidRPr="00E75324" w:rsidRDefault="00E75324" w:rsidP="00E75324">
            <w:r w:rsidRPr="00E75324">
              <w:t>- действовать в соответствии с коммуникативной ситуацией.</w:t>
            </w:r>
          </w:p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69–</w:t>
            </w:r>
            <w:proofErr w:type="gramStart"/>
            <w:r w:rsidRPr="00E75324">
              <w:t>73,в.</w:t>
            </w:r>
            <w:proofErr w:type="gramEnd"/>
            <w:r w:rsidRPr="00E75324">
              <w:t xml:space="preserve"> читать</w:t>
            </w:r>
          </w:p>
          <w:p w:rsidR="00E75324" w:rsidRPr="00E75324" w:rsidRDefault="00E75324" w:rsidP="00E75324">
            <w:r w:rsidRPr="00E75324">
              <w:t>Рисунок или аппликация по теме «Я хотел бы такие обои в своей комнате» (по выбору).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91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В. Лунин «Что я вижу»</w:t>
            </w:r>
          </w:p>
          <w:p w:rsidR="00E75324" w:rsidRPr="00E75324" w:rsidRDefault="00E75324" w:rsidP="00E75324">
            <w:r w:rsidRPr="00E75324">
              <w:t>Р.т. с. 22 – 23</w:t>
            </w:r>
          </w:p>
          <w:p w:rsidR="00E75324" w:rsidRPr="00E75324" w:rsidRDefault="00E75324" w:rsidP="00E75324">
            <w:r w:rsidRPr="00E75324">
              <w:t>(У. с. 75)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силе воображения.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определять тему и выделять главную мысль произведения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74–75,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92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t xml:space="preserve">Ю. Мориц «Хвостики», «Букет». </w:t>
            </w:r>
            <w:r w:rsidRPr="00E75324">
              <w:rPr>
                <w:bCs/>
              </w:rPr>
              <w:t xml:space="preserve">Поход в «Музейный дом». Иллюстрация </w:t>
            </w:r>
          </w:p>
          <w:p w:rsidR="00E75324" w:rsidRPr="00E75324" w:rsidRDefault="00E75324" w:rsidP="00E75324">
            <w:r w:rsidRPr="00E75324">
              <w:rPr>
                <w:bCs/>
              </w:rPr>
              <w:t>Д. Арчимбольдо «Лето», «Осень»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соотносить название произведения с его содержанием;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работать с иллюстрацией;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изучать фрагмент с помощью лупы и рамки;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читать стихотворения наизусть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75–76.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93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Б.Заходер «Собачкины огорчения».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сравнивать точки зрения разных героев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объяснять название произведения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146</w:t>
            </w:r>
          </w:p>
          <w:p w:rsidR="00E75324" w:rsidRPr="00E75324" w:rsidRDefault="00E75324" w:rsidP="00E75324">
            <w:r w:rsidRPr="00E75324">
              <w:t>выразительно читать, отвечать на вопросы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94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Обобщение по теме «Точка зрения»</w:t>
            </w:r>
          </w:p>
          <w:p w:rsidR="00E75324" w:rsidRPr="00E75324" w:rsidRDefault="00E75324" w:rsidP="00E75324">
            <w:r w:rsidRPr="00E75324">
              <w:t>О.Дриз «Как я плаваю»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содержание книги по ее элементам;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самостоятельно читать книги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144</w:t>
            </w:r>
          </w:p>
          <w:p w:rsidR="00E75324" w:rsidRPr="00E75324" w:rsidRDefault="00E75324" w:rsidP="00E75324">
            <w:r w:rsidRPr="00E75324">
              <w:t>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95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rPr>
                <w:bCs/>
              </w:rPr>
              <w:t>Детские журналы</w:t>
            </w:r>
            <w:r w:rsidRPr="00E75324">
              <w:t xml:space="preserve"> </w:t>
            </w:r>
          </w:p>
          <w:p w:rsidR="00E75324" w:rsidRPr="00E75324" w:rsidRDefault="00E75324" w:rsidP="00E75324">
            <w:pPr>
              <w:rPr>
                <w:iCs/>
              </w:rPr>
            </w:pPr>
            <w:r w:rsidRPr="00E75324">
              <w:rPr>
                <w:iCs/>
              </w:rPr>
              <w:t>(7 часов)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С. Михалков </w:t>
            </w:r>
          </w:p>
          <w:p w:rsidR="00E75324" w:rsidRPr="00E75324" w:rsidRDefault="00E75324" w:rsidP="00E75324">
            <w:r w:rsidRPr="00E75324">
              <w:t>«А что у вас?»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детской периодике.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пользоваться толковым словарем для выяснения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анализировать новости, рассказанные ребятами-героями стихотворения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умение сопоставлять поступ</w:t>
            </w:r>
            <w:r w:rsidRPr="00E75324">
              <w:softHyphen/>
              <w:t>ки людей, в т.ч. и свои, с по</w:t>
            </w:r>
            <w:r w:rsidRPr="00E75324">
              <w:softHyphen/>
              <w:t>ступками героев литературных произведений;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общее представление о мире некоторых профессий.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pPr>
              <w:ind w:firstLine="709"/>
              <w:jc w:val="both"/>
            </w:pPr>
            <w:r w:rsidRPr="00E75324">
              <w:t>- принимать алгоритм выпол</w:t>
            </w:r>
            <w:r w:rsidRPr="00E75324">
              <w:softHyphen/>
              <w:t>нения учебной задачи;</w:t>
            </w:r>
          </w:p>
          <w:p w:rsidR="00E75324" w:rsidRPr="00E75324" w:rsidRDefault="00E75324" w:rsidP="00E75324">
            <w:pPr>
              <w:ind w:firstLine="709"/>
              <w:jc w:val="both"/>
            </w:pPr>
            <w:r w:rsidRPr="00E75324">
              <w:t>- участвовать в обсуждении плана выполнения заданий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lastRenderedPageBreak/>
              <w:t>Познавательные:</w:t>
            </w:r>
          </w:p>
          <w:p w:rsidR="00E75324" w:rsidRPr="00E75324" w:rsidRDefault="00E75324" w:rsidP="00E75324">
            <w:r w:rsidRPr="00E75324">
              <w:t xml:space="preserve">- читать </w:t>
            </w:r>
            <w:proofErr w:type="gramStart"/>
            <w:r w:rsidRPr="00E75324">
              <w:t>тексты,  понимать</w:t>
            </w:r>
            <w:proofErr w:type="gramEnd"/>
            <w:r w:rsidRPr="00E75324">
              <w:t xml:space="preserve"> фактическое содержание текс</w:t>
            </w:r>
            <w:r w:rsidRPr="00E75324">
              <w:softHyphen/>
              <w:t>та, выделять в нем основные части;</w:t>
            </w:r>
          </w:p>
          <w:p w:rsidR="00E75324" w:rsidRPr="00E75324" w:rsidRDefault="00E75324" w:rsidP="00E75324">
            <w:r w:rsidRPr="00E75324">
              <w:t>- сравнивать художественный и научно-популярный текст;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пользоваться   словарями учебника, материалом хресто</w:t>
            </w:r>
            <w:r w:rsidRPr="00E75324">
              <w:softHyphen/>
              <w:t>матии.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реализовывать потребность в общении со сверстниками;</w:t>
            </w:r>
          </w:p>
          <w:p w:rsidR="00E75324" w:rsidRPr="00E75324" w:rsidRDefault="00E75324" w:rsidP="00E75324">
            <w:r w:rsidRPr="00E75324">
              <w:t>- проявлять интерес к обще</w:t>
            </w:r>
            <w:r w:rsidRPr="00E75324">
              <w:softHyphen/>
              <w:t>нию и групповой работе;</w:t>
            </w:r>
          </w:p>
          <w:p w:rsidR="00E75324" w:rsidRPr="00E75324" w:rsidRDefault="00E75324" w:rsidP="00E75324">
            <w:pPr>
              <w:rPr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>- экскурсия в библиотеку</w:t>
            </w:r>
          </w:p>
          <w:p w:rsidR="00E75324" w:rsidRPr="00E75324" w:rsidRDefault="00E75324" w:rsidP="00E75324">
            <w:r w:rsidRPr="00E75324">
              <w:t>- разгадывание кроссвордов</w:t>
            </w:r>
          </w:p>
          <w:p w:rsidR="00E75324" w:rsidRPr="00E75324" w:rsidRDefault="00E75324" w:rsidP="00E75324">
            <w:r w:rsidRPr="00E75324">
              <w:t>- работа в группах</w:t>
            </w:r>
          </w:p>
          <w:p w:rsidR="00E75324" w:rsidRPr="00E75324" w:rsidRDefault="00E75324" w:rsidP="00E75324">
            <w:r w:rsidRPr="00E75324">
              <w:t>- выразительное чтение стихотворений</w:t>
            </w:r>
          </w:p>
          <w:p w:rsidR="00E75324" w:rsidRPr="00E75324" w:rsidRDefault="00E75324" w:rsidP="00E75324">
            <w:r w:rsidRPr="00E75324">
              <w:t xml:space="preserve">- выполнение заданий клуба </w:t>
            </w:r>
            <w:r w:rsidRPr="00E75324">
              <w:lastRenderedPageBreak/>
              <w:t>«Ключ и заря».</w:t>
            </w:r>
          </w:p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lastRenderedPageBreak/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78–79,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96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Что такое новости? Кто рассказывает новости?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понятие «новости»; как распространяются новости.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составлять высказывания с опорой на иллюстрации.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работе журналистов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80–81,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97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Детская периодика. Журналы для детей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названия детских журналов.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определять дату выпуска журнала и газеты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82–83,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98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По страницам детского журнала «Мурзилка»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по обложке журнала дату его выхода;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ориентироваться в содержании журнала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84–91,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99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По страницам детского журнала «Веселые картинки»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ориентировать по страницам журнала с помощью «Содержания»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92–97, в. читать</w:t>
            </w:r>
          </w:p>
          <w:p w:rsidR="00E75324" w:rsidRPr="00E75324" w:rsidRDefault="00E75324" w:rsidP="00E75324">
            <w:r w:rsidRPr="00E75324">
              <w:t>Придумать название журнала нашего класса, нарисовать для него обложку, предложить различные разделы.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100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Развивающие задания журнала «Мурзилка»</w:t>
            </w:r>
          </w:p>
          <w:p w:rsidR="00E75324" w:rsidRPr="00E75324" w:rsidRDefault="00E75324" w:rsidP="00E75324">
            <w:r w:rsidRPr="00E75324">
              <w:t>Письмо в клуб «Ключ и заря»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забавных и развивающих играх журнала «Веселые картинки».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определять название журнала по его страничкам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98–102,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101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Обобщение по теме «Детские журналы»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</w:t>
            </w:r>
            <w:proofErr w:type="gramStart"/>
            <w:r w:rsidRPr="00E75324">
              <w:t>понятия  «</w:t>
            </w:r>
            <w:proofErr w:type="gramEnd"/>
            <w:r w:rsidRPr="00E75324">
              <w:t xml:space="preserve">периодика», «новости», «журналист».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содержание книги по ее элементам;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самостоятельно читать книги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Обсудить предлагаемые разделы для журнала класса.</w:t>
            </w:r>
          </w:p>
          <w:p w:rsidR="00E75324" w:rsidRPr="00E75324" w:rsidRDefault="00E75324" w:rsidP="00E75324">
            <w:r w:rsidRPr="00E75324">
              <w:t>Подготовить материал для одного из разделов (по выбору).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102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rPr>
                <w:bCs/>
              </w:rPr>
              <w:t>Природа для поэта – любимая и живая</w:t>
            </w:r>
            <w:r w:rsidRPr="00E75324">
              <w:t xml:space="preserve"> </w:t>
            </w:r>
          </w:p>
          <w:p w:rsidR="00E75324" w:rsidRPr="00E75324" w:rsidRDefault="00E75324" w:rsidP="00E75324">
            <w:pPr>
              <w:rPr>
                <w:iCs/>
              </w:rPr>
            </w:pPr>
            <w:r w:rsidRPr="00E75324">
              <w:rPr>
                <w:iCs/>
              </w:rPr>
              <w:lastRenderedPageBreak/>
              <w:t>(17 часов)</w:t>
            </w:r>
          </w:p>
          <w:p w:rsidR="00E75324" w:rsidRPr="00E75324" w:rsidRDefault="00E75324" w:rsidP="00E75324">
            <w:r w:rsidRPr="00E75324">
              <w:t>Л. Яхнин «Музыка леса»</w:t>
            </w:r>
          </w:p>
          <w:p w:rsidR="00E75324" w:rsidRPr="00E75324" w:rsidRDefault="00E75324" w:rsidP="00E75324">
            <w:r w:rsidRPr="00E75324">
              <w:t>Р.т. с. 25 (У. с. 105)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lastRenderedPageBreak/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выполнять сравнительный анализ </w:t>
            </w:r>
            <w:r w:rsidRPr="00E75324">
              <w:lastRenderedPageBreak/>
              <w:t xml:space="preserve">темы и названия 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ориентироваться в тексте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lastRenderedPageBreak/>
              <w:t>Личностные:</w:t>
            </w:r>
          </w:p>
          <w:p w:rsidR="00E75324" w:rsidRPr="00E75324" w:rsidRDefault="00E75324" w:rsidP="00E75324">
            <w:r w:rsidRPr="00E75324">
              <w:lastRenderedPageBreak/>
              <w:t>- чувства доброжелательности, доверия, внимательности, го</w:t>
            </w:r>
            <w:r w:rsidRPr="00E75324">
              <w:softHyphen/>
              <w:t>товности к сотрудничеству и дружбе, оказанию помощи;</w:t>
            </w:r>
          </w:p>
          <w:p w:rsidR="00E75324" w:rsidRPr="00E75324" w:rsidRDefault="00E75324" w:rsidP="00E75324">
            <w:r w:rsidRPr="00E75324">
              <w:t>- умение выделять поступок как проявление характера ге</w:t>
            </w:r>
            <w:r w:rsidRPr="00E75324">
              <w:softHyphen/>
              <w:t>роя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>- менять позиции слушателя, читателя, зрителя в зависимос</w:t>
            </w:r>
            <w:r w:rsidRPr="00E75324">
              <w:softHyphen/>
              <w:t>ти от учебной задачи.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 xml:space="preserve">- видеть разницу между двумя заявленными точками зрения, двумя позициями и мотивированно </w:t>
            </w:r>
            <w:r w:rsidRPr="00E75324">
              <w:lastRenderedPageBreak/>
              <w:t>присоединяться к одной из них;</w:t>
            </w:r>
          </w:p>
          <w:p w:rsidR="00E75324" w:rsidRPr="00E75324" w:rsidRDefault="00E75324" w:rsidP="00E75324">
            <w:r w:rsidRPr="00E75324">
              <w:t>- находить в тексте подтверждение высказанным героями точкам зрения.</w:t>
            </w:r>
          </w:p>
          <w:p w:rsidR="00E75324" w:rsidRPr="00E75324" w:rsidRDefault="00E75324" w:rsidP="00E75324">
            <w:pPr>
              <w:rPr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>- работа в парах</w:t>
            </w:r>
          </w:p>
          <w:p w:rsidR="00E75324" w:rsidRPr="00E75324" w:rsidRDefault="00E75324" w:rsidP="00E75324">
            <w:r w:rsidRPr="00E75324">
              <w:lastRenderedPageBreak/>
              <w:t>- работа с текстом:</w:t>
            </w:r>
          </w:p>
          <w:p w:rsidR="00E75324" w:rsidRPr="00E75324" w:rsidRDefault="00E75324" w:rsidP="00E75324">
            <w:r w:rsidRPr="00E75324">
              <w:t>выборочное чтение, рассматривание картин (работа с лупой), выразительное чтение, ответы на вопросы учебника, подробный пересказ, ролевое чтение, словесное рисование</w:t>
            </w:r>
          </w:p>
          <w:p w:rsidR="00E75324" w:rsidRPr="00E75324" w:rsidRDefault="00E75324" w:rsidP="00E75324">
            <w:r w:rsidRPr="00E75324">
              <w:t>- работа с Т.С.</w:t>
            </w:r>
          </w:p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lastRenderedPageBreak/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104–105,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103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rPr>
                <w:bCs/>
              </w:rPr>
            </w:pPr>
            <w:r w:rsidRPr="00E75324">
              <w:t xml:space="preserve">Ю. Коваль «Три сойки». </w:t>
            </w:r>
            <w:r w:rsidRPr="00E75324">
              <w:rPr>
                <w:bCs/>
              </w:rPr>
              <w:t>Поход в «Музейный дом». Иллюстрация А. Дюрера «Заяц»</w:t>
            </w:r>
          </w:p>
          <w:p w:rsidR="00E75324" w:rsidRPr="00E75324" w:rsidRDefault="00E75324" w:rsidP="00E75324">
            <w:pPr>
              <w:rPr>
                <w:bCs/>
              </w:rPr>
            </w:pPr>
            <w:r w:rsidRPr="00E75324">
              <w:rPr>
                <w:bCs/>
              </w:rPr>
              <w:t>Р.т. с. 26</w:t>
            </w:r>
          </w:p>
          <w:p w:rsidR="00E75324" w:rsidRPr="00E75324" w:rsidRDefault="00E75324" w:rsidP="00E75324">
            <w:r w:rsidRPr="00E75324">
              <w:rPr>
                <w:bCs/>
              </w:rPr>
              <w:t>(У. с. 108)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ориентироваться в тексте;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выделять средства художественной выразительности;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находить сравнения и выражения, которыми пользуется писатель, чтобы рассказать о пении птиц;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работать с иллюстрациями;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изучать фрагмент с помощью лупы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106–109, пересказывать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104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Р. Сеф «Добрый человек», Л. Яхнин «Пустяки»</w:t>
            </w:r>
          </w:p>
          <w:p w:rsidR="00E75324" w:rsidRPr="00E75324" w:rsidRDefault="00E75324" w:rsidP="00E75324">
            <w:r w:rsidRPr="00E75324">
              <w:t>Р.т. с. 27</w:t>
            </w:r>
          </w:p>
          <w:p w:rsidR="00E75324" w:rsidRPr="00E75324" w:rsidRDefault="00E75324" w:rsidP="00E75324">
            <w:r w:rsidRPr="00E75324">
              <w:t>(У. с. 110)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</w:t>
            </w:r>
            <w:r w:rsidRPr="00E75324">
              <w:t xml:space="preserve"> анализировать характер и мотив поведения героев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Д.з. Советы Доброго человека тем, кто отправляется в лес (оформить в виде плакатов).</w:t>
            </w:r>
          </w:p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105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Е. Чарушин «Томка испугался»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делить текст на части по смыслу;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сравнивать между собой два мнения на одну проблему;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находить строки, в которых автор высказывает свое мнение;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– анализировать и подтверждать </w:t>
            </w:r>
            <w:r w:rsidRPr="00E75324">
              <w:br/>
              <w:t>(строчками из текста) точку зрения каждого героя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 xml:space="preserve">С. 112–114, </w:t>
            </w:r>
          </w:p>
          <w:p w:rsidR="00E75324" w:rsidRPr="00E75324" w:rsidRDefault="00E75324" w:rsidP="00E75324">
            <w:r w:rsidRPr="00E75324">
              <w:t>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106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Е. Чарушин «Томкины сны»</w:t>
            </w:r>
          </w:p>
          <w:p w:rsidR="00E75324" w:rsidRPr="00E75324" w:rsidRDefault="00E75324" w:rsidP="00E75324">
            <w:r w:rsidRPr="00E75324">
              <w:t>Р.т.с.28</w:t>
            </w:r>
          </w:p>
          <w:p w:rsidR="00E75324" w:rsidRPr="00E75324" w:rsidRDefault="00E75324" w:rsidP="00E75324">
            <w:r w:rsidRPr="00E75324">
              <w:t>(У. с. 115)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проводить грань между фантазией и реальностью;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находить в тексте ответы на вопросы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 xml:space="preserve">С. 114–115, </w:t>
            </w:r>
          </w:p>
          <w:p w:rsidR="00E75324" w:rsidRPr="00E75324" w:rsidRDefault="00E75324" w:rsidP="00E75324">
            <w:r w:rsidRPr="00E75324">
              <w:t>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107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Г. Юдин «Вытри лапы и входи»</w:t>
            </w:r>
          </w:p>
          <w:p w:rsidR="00E75324" w:rsidRPr="00E75324" w:rsidRDefault="00E75324" w:rsidP="00E75324">
            <w:r w:rsidRPr="00E75324">
              <w:t>Р.т.с. 29</w:t>
            </w:r>
          </w:p>
          <w:p w:rsidR="00E75324" w:rsidRPr="00E75324" w:rsidRDefault="00E75324" w:rsidP="00E75324">
            <w:r w:rsidRPr="00E75324">
              <w:t>(У. с. 117)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идею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делить текст на смысловые части;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– анализировать мнение Маши и Миши;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подтверждать свои ответы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читать по ролям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116–117,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108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М. Пришвин «Разговор деревьев»</w:t>
            </w:r>
          </w:p>
          <w:p w:rsidR="00E75324" w:rsidRPr="00E75324" w:rsidRDefault="00E75324" w:rsidP="00E75324">
            <w:r w:rsidRPr="00E75324">
              <w:t>Р.т.с. 30</w:t>
            </w:r>
          </w:p>
          <w:p w:rsidR="00E75324" w:rsidRPr="00E75324" w:rsidRDefault="00E75324" w:rsidP="00E75324">
            <w:r w:rsidRPr="00E75324">
              <w:t>(У. с. 120)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определять, что выражает название рассказа: его тему и основную мысль;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узнавание средств художественной выразительности;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пересказывать близко к тексту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>С. 118–119,</w:t>
            </w:r>
          </w:p>
          <w:p w:rsidR="00E75324" w:rsidRPr="00E75324" w:rsidRDefault="00E75324" w:rsidP="00E75324">
            <w:r w:rsidRPr="00E75324">
              <w:t>пересказывать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109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Ф. Тютчев «Зима недаром злится»</w:t>
            </w:r>
          </w:p>
          <w:p w:rsidR="00E75324" w:rsidRPr="00E75324" w:rsidRDefault="00E75324" w:rsidP="00E75324">
            <w:r w:rsidRPr="00E75324">
              <w:t>Р.т.с. 31</w:t>
            </w:r>
          </w:p>
          <w:p w:rsidR="00E75324" w:rsidRPr="00E75324" w:rsidRDefault="00E75324" w:rsidP="00E75324">
            <w:r w:rsidRPr="00E75324">
              <w:t>(У. с. 121)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пользоваться толковым словарем для объяснения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средства художественной выразительности;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ориентироваться в тексте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120–121,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110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Д. Кедрин «Скинуло кафтан зеленый лето»</w:t>
            </w:r>
          </w:p>
          <w:p w:rsidR="00E75324" w:rsidRPr="00E75324" w:rsidRDefault="00E75324" w:rsidP="00E75324">
            <w:r w:rsidRPr="00E75324">
              <w:t>Р.т.с. 32</w:t>
            </w:r>
          </w:p>
          <w:p w:rsidR="00E75324" w:rsidRPr="00E75324" w:rsidRDefault="00E75324" w:rsidP="00E75324">
            <w:r w:rsidRPr="00E75324">
              <w:t>(У. с. 122)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анализировать отношение автора к временам года;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читать стихотворение наизусть.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средствах художественной выразительности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чувства доброжелательности, доверия, внимательности, го</w:t>
            </w:r>
            <w:r w:rsidRPr="00E75324">
              <w:softHyphen/>
              <w:t>товности к сотрудничеству и дружбе, оказанию помощи;</w:t>
            </w:r>
          </w:p>
          <w:p w:rsidR="00E75324" w:rsidRPr="00E75324" w:rsidRDefault="00E75324" w:rsidP="00E75324">
            <w:r w:rsidRPr="00E75324">
              <w:t>- умение выделять поступок как проявление характера ге</w:t>
            </w:r>
            <w:r w:rsidRPr="00E75324">
              <w:softHyphen/>
              <w:t>роя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t xml:space="preserve">- менять позиции слушателя, читателя, </w:t>
            </w:r>
            <w:r w:rsidRPr="00E75324">
              <w:lastRenderedPageBreak/>
              <w:t>зрителя в зависимос</w:t>
            </w:r>
            <w:r w:rsidRPr="00E75324">
              <w:softHyphen/>
              <w:t>ти от учебной задачи.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- видеть разницу между двумя заявленными точками зрения, двумя позициями и мотивированно присоединяться к одной из них;</w:t>
            </w:r>
          </w:p>
          <w:p w:rsidR="00E75324" w:rsidRPr="00E75324" w:rsidRDefault="00E75324" w:rsidP="00E75324">
            <w:r w:rsidRPr="00E75324">
              <w:t>- находить в тексте подтверждение высказанным героями точкам зрения.</w:t>
            </w: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>- работа в парах</w:t>
            </w:r>
          </w:p>
          <w:p w:rsidR="00E75324" w:rsidRPr="00E75324" w:rsidRDefault="00E75324" w:rsidP="00E75324">
            <w:r w:rsidRPr="00E75324">
              <w:t>- работа с текстом:</w:t>
            </w:r>
          </w:p>
          <w:p w:rsidR="00E75324" w:rsidRPr="00E75324" w:rsidRDefault="00E75324" w:rsidP="00E75324">
            <w:r w:rsidRPr="00E75324">
              <w:t xml:space="preserve">выборочное чтение, рассматривание картин (работа с лупой), выразительное чтение, ответы на </w:t>
            </w:r>
            <w:r w:rsidRPr="00E75324">
              <w:lastRenderedPageBreak/>
              <w:t>вопросы учебника, подробный пересказ, ролевое чтение, словесное рисование</w:t>
            </w:r>
          </w:p>
          <w:p w:rsidR="00E75324" w:rsidRPr="00E75324" w:rsidRDefault="00E75324" w:rsidP="00E75324">
            <w:r w:rsidRPr="00E75324">
              <w:t>- работа с Т.С.</w:t>
            </w:r>
          </w:p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lastRenderedPageBreak/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122, наизусть</w:t>
            </w:r>
          </w:p>
          <w:p w:rsidR="00E75324" w:rsidRPr="00E75324" w:rsidRDefault="00E75324" w:rsidP="00E75324">
            <w:r w:rsidRPr="00E75324">
              <w:t>Рисунки «Времена года глазами поэтов»:</w:t>
            </w:r>
          </w:p>
          <w:p w:rsidR="00E75324" w:rsidRPr="00E75324" w:rsidRDefault="00E75324" w:rsidP="00E75324">
            <w:r w:rsidRPr="00E75324">
              <w:t>-осень,</w:t>
            </w:r>
          </w:p>
          <w:p w:rsidR="00E75324" w:rsidRPr="00E75324" w:rsidRDefault="00E75324" w:rsidP="00E75324">
            <w:r w:rsidRPr="00E75324">
              <w:t>-зима,</w:t>
            </w:r>
          </w:p>
          <w:p w:rsidR="00E75324" w:rsidRPr="00E75324" w:rsidRDefault="00E75324" w:rsidP="00E75324">
            <w:r w:rsidRPr="00E75324">
              <w:t>-весна</w:t>
            </w:r>
          </w:p>
          <w:p w:rsidR="00E75324" w:rsidRPr="00E75324" w:rsidRDefault="00E75324" w:rsidP="00E75324">
            <w:r w:rsidRPr="00E75324">
              <w:t>(по выбору).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111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М. Пришвин «Золотой луг».</w:t>
            </w:r>
            <w:r w:rsidRPr="00E75324">
              <w:rPr>
                <w:bCs/>
              </w:rPr>
              <w:t xml:space="preserve"> Поход в «Музейный дом». Иллюстрация </w:t>
            </w:r>
          </w:p>
          <w:p w:rsidR="00E75324" w:rsidRPr="00E75324" w:rsidRDefault="00E75324" w:rsidP="00E75324">
            <w:pPr>
              <w:rPr>
                <w:bCs/>
              </w:rPr>
            </w:pPr>
            <w:r w:rsidRPr="00E75324">
              <w:rPr>
                <w:bCs/>
              </w:rPr>
              <w:lastRenderedPageBreak/>
              <w:t>Ван Гога «Подсолнухи»</w:t>
            </w:r>
          </w:p>
          <w:p w:rsidR="00E75324" w:rsidRPr="00E75324" w:rsidRDefault="00E75324" w:rsidP="00E75324">
            <w:r w:rsidRPr="00E75324">
              <w:t>Р.т.с. 33 (У. с. 125)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lastRenderedPageBreak/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пользоваться толковым словарем для объяснения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определять характер и настроение героя произведения;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lastRenderedPageBreak/>
              <w:t xml:space="preserve">– работать с иллюстрацией.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средствах выразительности в живописи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123–125, пересказывать,</w:t>
            </w:r>
          </w:p>
          <w:p w:rsidR="00E75324" w:rsidRPr="00E75324" w:rsidRDefault="00E75324" w:rsidP="00E75324">
            <w:r w:rsidRPr="00E75324">
              <w:t xml:space="preserve">нарисовать по содержанию: луг в разное время </w:t>
            </w:r>
            <w:r w:rsidRPr="00E75324">
              <w:lastRenderedPageBreak/>
              <w:t>суток (по выбору).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112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С. Козлов «Жёлудь»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подтверждать свой ответ строчками из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делить стихотворение на смысловые части.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средствах художественной выразительности (олицетворение)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126,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113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М. Лермонтов «Утес». </w:t>
            </w:r>
            <w:r w:rsidRPr="00E75324">
              <w:rPr>
                <w:bCs/>
              </w:rPr>
              <w:t xml:space="preserve">Поход </w:t>
            </w:r>
          </w:p>
          <w:p w:rsidR="00E75324" w:rsidRPr="00E75324" w:rsidRDefault="00E75324" w:rsidP="00E75324">
            <w:pPr>
              <w:rPr>
                <w:bCs/>
              </w:rPr>
            </w:pPr>
            <w:r w:rsidRPr="00E75324">
              <w:rPr>
                <w:bCs/>
              </w:rPr>
              <w:t>в «Музейный дом». Иллюстрация Н. Рериха «Стражи ночи»</w:t>
            </w:r>
          </w:p>
          <w:p w:rsidR="00E75324" w:rsidRPr="00E75324" w:rsidRDefault="00E75324" w:rsidP="00E75324">
            <w:r w:rsidRPr="00E75324">
              <w:t>Р.т.с. 34 - 35</w:t>
            </w:r>
          </w:p>
          <w:p w:rsidR="00E75324" w:rsidRPr="00E75324" w:rsidRDefault="00E75324" w:rsidP="00E75324">
            <w:r w:rsidRPr="00E75324">
              <w:t>(У. с. 117)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внимательно перечитывать поэтический текст и находить в нем нужные строчки;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работать с иллюстрациями;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сравнивать переживания поэта и художника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127,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114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М. Есеновский «У мальчика Юры ужаснейший насморк»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читать по ролям;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узнавать средства художественной выразительности (сравнение);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устно выражать свое отношение к прочитанному произведению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129, читать по ролям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115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Д. Биссет «Ух!»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пользоваться толковым словарем для объяснения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тему текста.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том, что </w:t>
            </w:r>
            <w:r w:rsidRPr="00E75324">
              <w:br/>
              <w:t xml:space="preserve">у поэтов не только особое зрение, </w:t>
            </w:r>
            <w:r w:rsidRPr="00E75324">
              <w:br/>
              <w:t>но и особый слух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130–134, в. читать,</w:t>
            </w:r>
          </w:p>
          <w:p w:rsidR="00E75324" w:rsidRPr="00E75324" w:rsidRDefault="00E75324" w:rsidP="00E75324">
            <w:r w:rsidRPr="00E75324">
              <w:t>выполнить рисунки-минутки (по выбору)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116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А. Екимцев «Осень»,</w:t>
            </w:r>
            <w:r w:rsidRPr="00E75324">
              <w:rPr>
                <w:bCs/>
              </w:rPr>
              <w:t xml:space="preserve"> </w:t>
            </w:r>
            <w:r w:rsidRPr="00E75324">
              <w:t>Ю. Коринец «Тишина»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выполнять сравнительный анализ стихотворения с песней;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настроение повторяющихся строк текста;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узнавать средства художественной выразительности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 xml:space="preserve">С. 135–137, </w:t>
            </w:r>
          </w:p>
          <w:p w:rsidR="00E75324" w:rsidRPr="00E75324" w:rsidRDefault="00E75324" w:rsidP="00E75324">
            <w:r w:rsidRPr="00E75324">
              <w:t>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117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Л.Станчев «Осенняя гамма», Э.Мошковская «Дедушка Дерево».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средствах художественной выразительности. </w:t>
            </w: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устно выражать свое отношение к содержанию прочитанного;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– читать целыми словами вслух </w:t>
            </w:r>
            <w:r w:rsidRPr="00E75324">
              <w:br/>
              <w:t>и про себя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120 – 122</w:t>
            </w:r>
          </w:p>
          <w:p w:rsidR="00E75324" w:rsidRPr="00E75324" w:rsidRDefault="00E75324" w:rsidP="00E75324">
            <w:r w:rsidRPr="00E75324">
              <w:t>выразительно читать,</w:t>
            </w:r>
          </w:p>
          <w:p w:rsidR="00E75324" w:rsidRPr="00E75324" w:rsidRDefault="00E75324" w:rsidP="00E75324">
            <w:r w:rsidRPr="00E75324">
              <w:t>задания к тексту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118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Обобщение по теме «Природа для поэта – любимая и живая»</w:t>
            </w:r>
          </w:p>
          <w:p w:rsidR="00E75324" w:rsidRPr="00E75324" w:rsidRDefault="00E75324" w:rsidP="00E75324">
            <w:r w:rsidRPr="00E75324">
              <w:t>Э. Мошковская «Здравствуй, лес!»</w:t>
            </w:r>
          </w:p>
          <w:p w:rsidR="00E75324" w:rsidRPr="00E75324" w:rsidRDefault="00E75324" w:rsidP="00E75324"/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содержание книги по ее элементам;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самостоятельно читать книги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Х. с. 126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119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rPr>
                <w:iCs/>
              </w:rPr>
            </w:pPr>
            <w:r w:rsidRPr="00E75324">
              <w:rPr>
                <w:bCs/>
              </w:rPr>
              <w:t>Почему нам бывает смешно</w:t>
            </w:r>
            <w:r w:rsidRPr="00E75324">
              <w:t xml:space="preserve"> </w:t>
            </w:r>
            <w:r w:rsidRPr="00E75324">
              <w:rPr>
                <w:iCs/>
              </w:rPr>
              <w:t>(17 часов)</w:t>
            </w:r>
          </w:p>
          <w:p w:rsidR="00E75324" w:rsidRPr="00E75324" w:rsidRDefault="00E75324" w:rsidP="00E75324">
            <w:r w:rsidRPr="00E75324">
              <w:t>К. Чуковский «Федотка»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Уметь</w:t>
            </w:r>
            <w:r w:rsidRPr="00E75324">
              <w:t xml:space="preserve"> определять причину смеха </w:t>
            </w:r>
            <w:r w:rsidRPr="00E75324">
              <w:br/>
              <w:t xml:space="preserve">(отсутствие логических связей, путаница, недопонимание).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секрете «смешного» в литературных произведениях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понимать значения чтения для себя и в жизни близких ре</w:t>
            </w:r>
            <w:r w:rsidRPr="00E75324">
              <w:softHyphen/>
              <w:t>бенку людей, восприятие укла</w:t>
            </w:r>
            <w:r w:rsidRPr="00E75324">
              <w:softHyphen/>
              <w:t>да жизни своей семьи;</w:t>
            </w:r>
          </w:p>
          <w:p w:rsidR="00E75324" w:rsidRPr="00E75324" w:rsidRDefault="00E75324" w:rsidP="00E75324">
            <w:r w:rsidRPr="00E75324">
              <w:t>- умение сопоставлять поступ</w:t>
            </w:r>
            <w:r w:rsidRPr="00E75324">
              <w:softHyphen/>
              <w:t>ки людей, в т.ч. и свои, с по</w:t>
            </w:r>
            <w:r w:rsidRPr="00E75324">
              <w:softHyphen/>
              <w:t>ступками героев литературных произведений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lastRenderedPageBreak/>
              <w:t>- ориентироваться в принятой системе учебных знаков;</w:t>
            </w:r>
          </w:p>
          <w:p w:rsidR="00E75324" w:rsidRPr="00E75324" w:rsidRDefault="00E75324" w:rsidP="00E75324">
            <w:r w:rsidRPr="00E75324">
              <w:t>- оценивать результаты рабо</w:t>
            </w:r>
            <w:r w:rsidRPr="00E75324">
              <w:softHyphen/>
              <w:t>ты, организовывать самопро</w:t>
            </w:r>
            <w:r w:rsidRPr="00E75324">
              <w:softHyphen/>
              <w:t>верку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ориентироваться в содержа</w:t>
            </w:r>
            <w:r w:rsidRPr="00E75324">
              <w:softHyphen/>
              <w:t>нии учебника;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пользоваться   словарями учебника, материалом хресто</w:t>
            </w:r>
            <w:r w:rsidRPr="00E75324">
              <w:softHyphen/>
              <w:t>матии.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      </w:r>
          </w:p>
          <w:p w:rsidR="00E75324" w:rsidRPr="00E75324" w:rsidRDefault="00E75324" w:rsidP="00E75324">
            <w:r w:rsidRPr="00E75324">
              <w:t>выполнять работу по цепочке.</w:t>
            </w:r>
          </w:p>
        </w:tc>
        <w:tc>
          <w:tcPr>
            <w:tcW w:w="1701" w:type="dxa"/>
            <w:vMerge w:val="restart"/>
          </w:tcPr>
          <w:p w:rsidR="00E75324" w:rsidRPr="00E75324" w:rsidRDefault="00E75324" w:rsidP="00E75324">
            <w:r w:rsidRPr="00E75324">
              <w:lastRenderedPageBreak/>
              <w:t xml:space="preserve">- работа в парах; </w:t>
            </w:r>
          </w:p>
          <w:p w:rsidR="00E75324" w:rsidRPr="00E75324" w:rsidRDefault="00E75324" w:rsidP="00E75324">
            <w:r w:rsidRPr="00E75324">
              <w:t>- чтение текста по ролям</w:t>
            </w:r>
          </w:p>
          <w:p w:rsidR="00E75324" w:rsidRPr="00E75324" w:rsidRDefault="00E75324" w:rsidP="00E75324">
            <w:r w:rsidRPr="00E75324">
              <w:t>- соотнесение иллюстраций и стихотворных текстов</w:t>
            </w:r>
          </w:p>
          <w:p w:rsidR="00E75324" w:rsidRPr="00E75324" w:rsidRDefault="00E75324" w:rsidP="00E75324">
            <w:r w:rsidRPr="00E75324">
              <w:t>- выборочное чтение</w:t>
            </w:r>
          </w:p>
          <w:p w:rsidR="00E75324" w:rsidRPr="00E75324" w:rsidRDefault="00E75324" w:rsidP="00E75324">
            <w:r w:rsidRPr="00E75324">
              <w:lastRenderedPageBreak/>
              <w:t xml:space="preserve">- работа с </w:t>
            </w:r>
            <w:proofErr w:type="gramStart"/>
            <w:r w:rsidRPr="00E75324">
              <w:t>Т.С..</w:t>
            </w:r>
            <w:proofErr w:type="gramEnd"/>
          </w:p>
          <w:p w:rsidR="00E75324" w:rsidRPr="00E75324" w:rsidRDefault="00E75324" w:rsidP="00E75324">
            <w:r w:rsidRPr="00E75324">
              <w:t>- работа над выразительным чтением стихотворных текстов</w:t>
            </w:r>
          </w:p>
          <w:p w:rsidR="00E75324" w:rsidRPr="00E75324" w:rsidRDefault="00E75324" w:rsidP="00E75324">
            <w:r w:rsidRPr="00E75324">
              <w:t>- работа в группах:</w:t>
            </w:r>
          </w:p>
          <w:p w:rsidR="00E75324" w:rsidRPr="00E75324" w:rsidRDefault="00E75324" w:rsidP="00E75324">
            <w:r w:rsidRPr="00E75324">
              <w:t>-загадки о литературных героях;</w:t>
            </w:r>
          </w:p>
          <w:p w:rsidR="00E75324" w:rsidRPr="00E75324" w:rsidRDefault="00E75324" w:rsidP="00E75324">
            <w:r w:rsidRPr="00E75324">
              <w:t>-решение кроссвордов;</w:t>
            </w:r>
          </w:p>
          <w:p w:rsidR="00E75324" w:rsidRPr="00E75324" w:rsidRDefault="00E75324" w:rsidP="00E75324">
            <w:r w:rsidRPr="00E75324">
              <w:t>-литературная игра;</w:t>
            </w:r>
          </w:p>
          <w:p w:rsidR="00E75324" w:rsidRPr="00E75324" w:rsidRDefault="00E75324" w:rsidP="00E75324">
            <w:r w:rsidRPr="00E75324">
              <w:t>-конкурс рисунков-минуток.</w:t>
            </w:r>
          </w:p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lastRenderedPageBreak/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138,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120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О. Дриз «Доктор», «Обида»</w:t>
            </w:r>
          </w:p>
          <w:p w:rsidR="00E75324" w:rsidRPr="00E75324" w:rsidRDefault="00E75324" w:rsidP="00E75324">
            <w:r w:rsidRPr="00E75324">
              <w:t>Р.т. с. 36, 38</w:t>
            </w:r>
          </w:p>
          <w:p w:rsidR="00E75324" w:rsidRPr="00E75324" w:rsidRDefault="00E75324" w:rsidP="00E75324">
            <w:r w:rsidRPr="00E75324">
              <w:t>(У. с. 139, 140)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обнаруживать в тексте разные точки зрения героев на одну проблему;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анализировать секреты «смешного»;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устно высказывать свое мнение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 xml:space="preserve">С. 139–140, </w:t>
            </w:r>
          </w:p>
          <w:p w:rsidR="00E75324" w:rsidRPr="00E75324" w:rsidRDefault="00E75324" w:rsidP="00E75324">
            <w:r w:rsidRPr="00E75324">
              <w:t>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121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В. Драгунский «Сверху вниз, наискосок!»</w:t>
            </w:r>
          </w:p>
        </w:tc>
        <w:tc>
          <w:tcPr>
            <w:tcW w:w="3996" w:type="dxa"/>
            <w:vMerge w:val="restart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Знать</w:t>
            </w:r>
            <w:r w:rsidRPr="00E75324">
              <w:t xml:space="preserve"> произведения В. Драгунского; понятие «контраст».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пользоваться толковым словарем для объяснения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анализировать разные точки зрения героев на одну проблему;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перечитывать текст и находить в нем нужные фрагменты.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приеме смешного – контрасте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141–149,</w:t>
            </w:r>
          </w:p>
          <w:p w:rsidR="00E75324" w:rsidRPr="00E75324" w:rsidRDefault="00E75324" w:rsidP="00E75324">
            <w:r w:rsidRPr="00E75324">
              <w:t xml:space="preserve"> 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122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В. Драгунский «Сверху вниз, наискосок!»</w:t>
            </w:r>
          </w:p>
          <w:p w:rsidR="00E75324" w:rsidRPr="00E75324" w:rsidRDefault="00E75324" w:rsidP="00E75324">
            <w:r w:rsidRPr="00E75324">
              <w:t>Р.т. с. 37</w:t>
            </w:r>
          </w:p>
          <w:p w:rsidR="00E75324" w:rsidRPr="00E75324" w:rsidRDefault="00E75324" w:rsidP="00E75324">
            <w:r w:rsidRPr="00E75324">
              <w:t>(У. с. 148)</w:t>
            </w:r>
          </w:p>
        </w:tc>
        <w:tc>
          <w:tcPr>
            <w:tcW w:w="3996" w:type="dxa"/>
            <w:vMerge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141–149, пересказывать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123</w:t>
            </w:r>
          </w:p>
        </w:tc>
        <w:tc>
          <w:tcPr>
            <w:tcW w:w="2383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М. Тахистова «Редкий тип», </w:t>
            </w:r>
          </w:p>
          <w:p w:rsidR="00E75324" w:rsidRPr="00E75324" w:rsidRDefault="00E75324" w:rsidP="00E75324">
            <w:r w:rsidRPr="00E75324">
              <w:t>Л. Квитко «Лемеле хозяйничает»</w:t>
            </w:r>
          </w:p>
          <w:p w:rsidR="00E75324" w:rsidRPr="00E75324" w:rsidRDefault="00E75324" w:rsidP="00E75324">
            <w:r w:rsidRPr="00E75324">
              <w:t>Р.т. с. 39- 41</w:t>
            </w:r>
          </w:p>
          <w:p w:rsidR="00E75324" w:rsidRPr="00E75324" w:rsidRDefault="00E75324" w:rsidP="00E75324">
            <w:r w:rsidRPr="00E75324">
              <w:t>(У. с. 151)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секрете смешного – путанице.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устно выражать свое отношение к содержанию прочитанного;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 xml:space="preserve">– читать целыми словами вслух </w:t>
            </w:r>
            <w:r w:rsidRPr="00E75324">
              <w:br/>
              <w:t>и про себя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 xml:space="preserve">С. 149–151, </w:t>
            </w:r>
          </w:p>
          <w:p w:rsidR="00E75324" w:rsidRPr="00E75324" w:rsidRDefault="00E75324" w:rsidP="00E75324">
            <w:r w:rsidRPr="00E75324">
              <w:t>выразительно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124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Л. Квитко «Способный мальчик», С. Махотин «Вот так встреча!»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объяснять причину смешного в литературном произведении;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анализировать точки зрения героев на одну проблему;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читать по ролям; делить текст на смысловые части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понимать значения чтения для себя и в жизни близких ре</w:t>
            </w:r>
            <w:r w:rsidRPr="00E75324">
              <w:softHyphen/>
              <w:t>бенку людей, восприятие укла</w:t>
            </w:r>
            <w:r w:rsidRPr="00E75324">
              <w:softHyphen/>
              <w:t>да жизни своей семьи;</w:t>
            </w:r>
          </w:p>
          <w:p w:rsidR="00E75324" w:rsidRPr="00E75324" w:rsidRDefault="00E75324" w:rsidP="00E75324">
            <w:r w:rsidRPr="00E75324">
              <w:t>- умение сопоставлять поступ</w:t>
            </w:r>
            <w:r w:rsidRPr="00E75324">
              <w:softHyphen/>
              <w:t>ки людей, в т.ч. и свои, с по</w:t>
            </w:r>
            <w:r w:rsidRPr="00E75324">
              <w:softHyphen/>
              <w:t>ступками героев литературных произведений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lastRenderedPageBreak/>
              <w:t>- ориентироваться в принятой системе учебных знаков;</w:t>
            </w:r>
          </w:p>
          <w:p w:rsidR="00E75324" w:rsidRPr="00E75324" w:rsidRDefault="00E75324" w:rsidP="00E75324">
            <w:r w:rsidRPr="00E75324">
              <w:t>- оценивать результаты рабо</w:t>
            </w:r>
            <w:r w:rsidRPr="00E75324">
              <w:softHyphen/>
              <w:t>ты, организовывать самопро</w:t>
            </w:r>
            <w:r w:rsidRPr="00E75324">
              <w:softHyphen/>
              <w:t>верку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ориентироваться в содержа</w:t>
            </w:r>
            <w:r w:rsidRPr="00E75324">
              <w:softHyphen/>
              <w:t>нии учебника;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пользоваться   словарями учебника, материалом хресто</w:t>
            </w:r>
            <w:r w:rsidRPr="00E75324">
              <w:softHyphen/>
              <w:t>матии.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      </w:r>
          </w:p>
          <w:p w:rsidR="00E75324" w:rsidRPr="00E75324" w:rsidRDefault="00E75324" w:rsidP="00E75324">
            <w:r w:rsidRPr="00E75324">
              <w:t>выполнять работу по цепочке.</w:t>
            </w:r>
          </w:p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152–153, читать по ролям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125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С. Седов «Сказки про Змея Горыныча»</w:t>
            </w:r>
          </w:p>
          <w:p w:rsidR="00E75324" w:rsidRPr="00E75324" w:rsidRDefault="00E75324" w:rsidP="00E75324">
            <w:r w:rsidRPr="00E75324">
              <w:t>Р.т. с. 42 – 43         (У. с. 159)</w:t>
            </w:r>
          </w:p>
        </w:tc>
        <w:tc>
          <w:tcPr>
            <w:tcW w:w="3996" w:type="dxa"/>
            <w:vMerge w:val="restart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пользоваться толковым словарем для объяснения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сравнивать разные точки зрения </w:t>
            </w:r>
            <w:r w:rsidRPr="00E75324">
              <w:br/>
              <w:t xml:space="preserve">на одну проблему;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lastRenderedPageBreak/>
              <w:t xml:space="preserve">– проводить грань между выдумкой </w:t>
            </w:r>
            <w:r w:rsidRPr="00E75324">
              <w:br/>
              <w:t xml:space="preserve">и обманом;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чувствовать шутливую, ироническую интонацию прозаического текста и понимать, что же хотел сказать автор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154 – 160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126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С. Седов «Сказки про Змея Горыныча»</w:t>
            </w:r>
          </w:p>
        </w:tc>
        <w:tc>
          <w:tcPr>
            <w:tcW w:w="3996" w:type="dxa"/>
            <w:vMerge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161 – 166</w:t>
            </w:r>
          </w:p>
          <w:p w:rsidR="00E75324" w:rsidRPr="00E75324" w:rsidRDefault="00E75324" w:rsidP="00E75324">
            <w:r w:rsidRPr="00E75324">
              <w:t>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127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А. Усачев «Жужжащие стихи</w:t>
            </w:r>
          </w:p>
          <w:p w:rsidR="00E75324" w:rsidRPr="00E75324" w:rsidRDefault="00E75324" w:rsidP="00E75324">
            <w:r w:rsidRPr="00E75324">
              <w:t>П. Синявский «Хрюпельсин и хрюмидор»</w:t>
            </w:r>
          </w:p>
          <w:p w:rsidR="00E75324" w:rsidRPr="00E75324" w:rsidRDefault="00E75324" w:rsidP="00E75324">
            <w:r w:rsidRPr="00E75324">
              <w:t>р.т. с. 41</w:t>
            </w:r>
          </w:p>
          <w:p w:rsidR="00E75324" w:rsidRPr="00E75324" w:rsidRDefault="00E75324" w:rsidP="00E75324">
            <w:r w:rsidRPr="00E75324">
              <w:t>(У. с. 174)</w:t>
            </w:r>
          </w:p>
          <w:p w:rsidR="00E75324" w:rsidRPr="00E75324" w:rsidRDefault="00E75324" w:rsidP="00E75324"/>
        </w:tc>
        <w:tc>
          <w:tcPr>
            <w:tcW w:w="3996" w:type="dxa"/>
            <w:vMerge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172–173, наизусть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128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П. Синявский «Такса едет на такси», П. Коран «По дорожке босиком»</w:t>
            </w:r>
          </w:p>
          <w:p w:rsidR="00E75324" w:rsidRPr="00E75324" w:rsidRDefault="00E75324" w:rsidP="00E75324">
            <w:r w:rsidRPr="00E75324">
              <w:t>Р.т. с. 44 – 46</w:t>
            </w:r>
          </w:p>
          <w:p w:rsidR="00E75324" w:rsidRPr="00E75324" w:rsidRDefault="00E75324" w:rsidP="00E75324">
            <w:r w:rsidRPr="00E75324">
              <w:t>(У. с. 169)</w:t>
            </w:r>
          </w:p>
          <w:p w:rsidR="00E75324" w:rsidRPr="00E75324" w:rsidRDefault="00E75324" w:rsidP="00E75324">
            <w:r w:rsidRPr="00E75324">
              <w:t>П. Синявский «Ириски и редиски»</w:t>
            </w:r>
          </w:p>
          <w:p w:rsidR="00E75324" w:rsidRPr="00E75324" w:rsidRDefault="00E75324" w:rsidP="00E75324">
            <w:r w:rsidRPr="00E75324">
              <w:t>Р.т. с. 46 – 47</w:t>
            </w:r>
          </w:p>
          <w:p w:rsidR="00E75324" w:rsidRPr="00E75324" w:rsidRDefault="00E75324" w:rsidP="00E75324">
            <w:r w:rsidRPr="00E75324">
              <w:t>(У. с. 171)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Знать</w:t>
            </w:r>
            <w:r w:rsidRPr="00E75324">
              <w:t xml:space="preserve"> разную роль повторов в литературном произведении.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находить в тексте повторы;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анализировать и объяснять роль повторов в стихотворении;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 приемы смешного в тексте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129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В.Драгунский «Шляпа гроссмейстера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выполнять сравнительный анализ структурного построения стихотворения «Зеркальце» с народными сказками;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ориентироваться в тексте для ответа на вопросы</w:t>
            </w:r>
          </w:p>
        </w:tc>
        <w:tc>
          <w:tcPr>
            <w:tcW w:w="3118" w:type="dxa"/>
            <w:vMerge w:val="restart"/>
          </w:tcPr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Личностные:</w:t>
            </w:r>
          </w:p>
          <w:p w:rsidR="00E75324" w:rsidRPr="00E75324" w:rsidRDefault="00E75324" w:rsidP="00E75324">
            <w:r w:rsidRPr="00E75324">
              <w:t>- понимать значения чтения для себя и в жизни близких ре</w:t>
            </w:r>
            <w:r w:rsidRPr="00E75324">
              <w:softHyphen/>
              <w:t>бенку людей, восприятие укла</w:t>
            </w:r>
            <w:r w:rsidRPr="00E75324">
              <w:softHyphen/>
              <w:t>да жизни своей семьи;</w:t>
            </w:r>
          </w:p>
          <w:p w:rsidR="00E75324" w:rsidRPr="00E75324" w:rsidRDefault="00E75324" w:rsidP="00E75324">
            <w:r w:rsidRPr="00E75324">
              <w:t>- умение сопоставлять поступ</w:t>
            </w:r>
            <w:r w:rsidRPr="00E75324">
              <w:softHyphen/>
              <w:t>ки людей, в т.ч. и свои, с по</w:t>
            </w:r>
            <w:r w:rsidRPr="00E75324">
              <w:softHyphen/>
              <w:t>ступками героев литературных произведений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Регулятивные:</w:t>
            </w:r>
          </w:p>
          <w:p w:rsidR="00E75324" w:rsidRPr="00E75324" w:rsidRDefault="00E75324" w:rsidP="00E75324">
            <w:r w:rsidRPr="00E75324">
              <w:lastRenderedPageBreak/>
              <w:t>- ориентироваться в принятой системе учебных знаков;</w:t>
            </w:r>
          </w:p>
          <w:p w:rsidR="00E75324" w:rsidRPr="00E75324" w:rsidRDefault="00E75324" w:rsidP="00E75324">
            <w:r w:rsidRPr="00E75324">
              <w:t>- оценивать результаты рабо</w:t>
            </w:r>
            <w:r w:rsidRPr="00E75324">
              <w:softHyphen/>
              <w:t>ты, организовывать самопро</w:t>
            </w:r>
            <w:r w:rsidRPr="00E75324">
              <w:softHyphen/>
              <w:t>верку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Познавательные:</w:t>
            </w:r>
          </w:p>
          <w:p w:rsidR="00E75324" w:rsidRPr="00E75324" w:rsidRDefault="00E75324" w:rsidP="00E75324">
            <w:r w:rsidRPr="00E75324">
              <w:t>- ориентироваться в содержа</w:t>
            </w:r>
            <w:r w:rsidRPr="00E75324">
              <w:softHyphen/>
              <w:t>нии учебника;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t>- пользоваться   словарями учебника, материалом хресто</w:t>
            </w:r>
            <w:r w:rsidRPr="00E75324">
              <w:softHyphen/>
              <w:t>матии.</w:t>
            </w:r>
          </w:p>
          <w:p w:rsidR="00E75324" w:rsidRPr="00E75324" w:rsidRDefault="00E75324" w:rsidP="00E75324">
            <w:pPr>
              <w:rPr>
                <w:u w:val="single"/>
              </w:rPr>
            </w:pPr>
            <w:r w:rsidRPr="00E75324">
              <w:rPr>
                <w:u w:val="single"/>
              </w:rPr>
              <w:t>Коммуникативные:</w:t>
            </w:r>
          </w:p>
          <w:p w:rsidR="00E75324" w:rsidRPr="00E75324" w:rsidRDefault="00E75324" w:rsidP="00E75324">
            <w:r w:rsidRPr="00E75324">
      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      </w:r>
          </w:p>
          <w:p w:rsidR="00E75324" w:rsidRPr="00E75324" w:rsidRDefault="00E75324" w:rsidP="00E75324">
            <w:r w:rsidRPr="00E75324">
              <w:t>выполнять работу по цепочке.</w:t>
            </w:r>
          </w:p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>
            <w:r w:rsidRPr="00E75324">
              <w:t>С. 149–157, читать</w:t>
            </w:r>
          </w:p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130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Н. Матвеева «Было тихо», А. Усачёв «Жучок»</w:t>
            </w:r>
          </w:p>
          <w:p w:rsidR="00E75324" w:rsidRPr="00E75324" w:rsidRDefault="00E75324" w:rsidP="00E75324">
            <w:r w:rsidRPr="00E75324">
              <w:t>Обобщение по теме «Почему нам бывает смешно»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понятии «звукопись».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читать по цепочке;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объяснять название </w:t>
            </w:r>
            <w:r w:rsidRPr="00E75324">
              <w:lastRenderedPageBreak/>
              <w:t xml:space="preserve">стихотворения;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проводить сравнительный анализ построения стихотворения с построением народной сказки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131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Резерв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понятии «звукоподражание».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находить в тексте приемы звукоподражания;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определять приемы смешного в тексте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132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Резерв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rPr>
                <w:bCs/>
              </w:rPr>
              <w:t>Знать</w:t>
            </w:r>
            <w:r w:rsidRPr="00E75324">
              <w:t xml:space="preserve"> произведения В. Драгунского; понятие «контраст».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пользоваться толковым словарем для объяснения значения слов;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анализировать разные точки зрения героев на одну проблему;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</w:pPr>
            <w:r w:rsidRPr="00E75324">
              <w:t xml:space="preserve">– перечитывать текст и находить в нем нужные фрагменты.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Иметь представление</w:t>
            </w:r>
            <w:r w:rsidRPr="00E75324">
              <w:t xml:space="preserve"> о приеме смешного – контрасте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133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Резерв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читать целыми словами вслух и про себя, учитывая индивидуальный темп чтения;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различать жанры произведений;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оценивать и характеризовать героев произведения и их мотивы поведения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t>134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Резерв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Уметь: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определять содержание книги по ее элементам;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самостоятельно читать книги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  <w:tr w:rsidR="00E75324" w:rsidRPr="00E75324" w:rsidTr="00AC5180">
        <w:tc>
          <w:tcPr>
            <w:tcW w:w="710" w:type="dxa"/>
          </w:tcPr>
          <w:p w:rsidR="00E75324" w:rsidRPr="00E75324" w:rsidRDefault="00E75324" w:rsidP="00E75324">
            <w:r w:rsidRPr="00E75324">
              <w:lastRenderedPageBreak/>
              <w:t>135</w:t>
            </w:r>
          </w:p>
        </w:tc>
        <w:tc>
          <w:tcPr>
            <w:tcW w:w="2383" w:type="dxa"/>
          </w:tcPr>
          <w:p w:rsidR="00E75324" w:rsidRPr="00E75324" w:rsidRDefault="00E75324" w:rsidP="00E75324">
            <w:r w:rsidRPr="00E75324">
              <w:t>Резерв</w:t>
            </w:r>
          </w:p>
        </w:tc>
        <w:tc>
          <w:tcPr>
            <w:tcW w:w="3996" w:type="dxa"/>
          </w:tcPr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rPr>
                <w:bCs/>
              </w:rPr>
              <w:t>Знать: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имена 2–3 классиков русской и зарубежной литературы;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имена 2–3 современных писателей </w:t>
            </w:r>
            <w:r w:rsidRPr="00E75324">
              <w:br/>
              <w:t xml:space="preserve">(поэтов);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название и содержание их произведений, прочитанных в классе;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5324">
              <w:t xml:space="preserve">– название и содержание нескольких произведений любимого автора; </w:t>
            </w:r>
          </w:p>
          <w:p w:rsidR="00E75324" w:rsidRPr="00E75324" w:rsidRDefault="00E75324" w:rsidP="00E7532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75324">
              <w:t>– устно выражать свое отношение к содержанию прочитанного</w:t>
            </w:r>
          </w:p>
        </w:tc>
        <w:tc>
          <w:tcPr>
            <w:tcW w:w="3118" w:type="dxa"/>
            <w:vMerge/>
          </w:tcPr>
          <w:p w:rsidR="00E75324" w:rsidRPr="00E75324" w:rsidRDefault="00E75324" w:rsidP="00E75324"/>
        </w:tc>
        <w:tc>
          <w:tcPr>
            <w:tcW w:w="1701" w:type="dxa"/>
            <w:vMerge/>
          </w:tcPr>
          <w:p w:rsidR="00E75324" w:rsidRPr="00E75324" w:rsidRDefault="00E75324" w:rsidP="00E75324"/>
        </w:tc>
        <w:tc>
          <w:tcPr>
            <w:tcW w:w="709" w:type="dxa"/>
          </w:tcPr>
          <w:p w:rsidR="00E75324" w:rsidRPr="00E75324" w:rsidRDefault="00E75324" w:rsidP="00E75324">
            <w:r w:rsidRPr="00E75324">
              <w:t>1</w:t>
            </w:r>
          </w:p>
        </w:tc>
        <w:tc>
          <w:tcPr>
            <w:tcW w:w="2011" w:type="dxa"/>
          </w:tcPr>
          <w:p w:rsidR="00E75324" w:rsidRPr="00E75324" w:rsidRDefault="00E75324" w:rsidP="00E75324"/>
        </w:tc>
        <w:tc>
          <w:tcPr>
            <w:tcW w:w="1043" w:type="dxa"/>
          </w:tcPr>
          <w:p w:rsidR="00E75324" w:rsidRPr="00E75324" w:rsidRDefault="00E75324" w:rsidP="00E75324"/>
        </w:tc>
      </w:tr>
    </w:tbl>
    <w:p w:rsidR="00E75324" w:rsidRPr="00E75324" w:rsidRDefault="00E75324" w:rsidP="00E75324">
      <w:pPr>
        <w:ind w:firstLine="709"/>
      </w:pPr>
    </w:p>
    <w:p w:rsidR="00E75324" w:rsidRPr="00E75324" w:rsidRDefault="00E75324" w:rsidP="00E75324">
      <w:pPr>
        <w:widowControl w:val="0"/>
        <w:autoSpaceDE w:val="0"/>
        <w:autoSpaceDN w:val="0"/>
        <w:adjustRightInd w:val="0"/>
      </w:pPr>
    </w:p>
    <w:p w:rsidR="00CD4A23" w:rsidRPr="00CD4A23" w:rsidRDefault="00CD4A23" w:rsidP="00CD4A23">
      <w:pPr>
        <w:jc w:val="center"/>
        <w:rPr>
          <w:b/>
          <w:sz w:val="28"/>
          <w:szCs w:val="28"/>
        </w:rPr>
      </w:pPr>
    </w:p>
    <w:p w:rsidR="002421D2" w:rsidRPr="002421D2" w:rsidRDefault="002421D2" w:rsidP="002421D2">
      <w:pPr>
        <w:jc w:val="center"/>
        <w:rPr>
          <w:b/>
        </w:rPr>
      </w:pPr>
      <w:r w:rsidRPr="002421D2">
        <w:rPr>
          <w:rFonts w:eastAsiaTheme="minorEastAsia"/>
          <w:b/>
        </w:rPr>
        <w:t>РАБОЧАЯ ПРОГРАММА</w:t>
      </w:r>
    </w:p>
    <w:p w:rsidR="002421D2" w:rsidRPr="00AC5180" w:rsidRDefault="002421D2" w:rsidP="002421D2">
      <w:pPr>
        <w:jc w:val="center"/>
        <w:rPr>
          <w:rFonts w:eastAsiaTheme="minorEastAsia"/>
          <w:b/>
          <w:sz w:val="28"/>
        </w:rPr>
      </w:pPr>
    </w:p>
    <w:p w:rsidR="002421D2" w:rsidRPr="00AC5180" w:rsidRDefault="00AC5180" w:rsidP="002421D2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                                                                    </w:t>
      </w:r>
      <w:r w:rsidR="002421D2" w:rsidRPr="00AC5180">
        <w:rPr>
          <w:rFonts w:eastAsiaTheme="minorEastAsia"/>
          <w:b/>
          <w:sz w:val="28"/>
        </w:rPr>
        <w:t>по литературному чтению</w:t>
      </w:r>
      <w:r>
        <w:rPr>
          <w:rFonts w:eastAsiaTheme="minorEastAsia"/>
          <w:b/>
          <w:sz w:val="28"/>
        </w:rPr>
        <w:t xml:space="preserve"> 3 класс</w:t>
      </w:r>
    </w:p>
    <w:p w:rsidR="002421D2" w:rsidRPr="002421D2" w:rsidRDefault="00AC5180" w:rsidP="002421D2">
      <w:pPr>
        <w:rPr>
          <w:rFonts w:eastAsiaTheme="minorEastAsia"/>
        </w:rPr>
      </w:pPr>
      <w:r>
        <w:rPr>
          <w:b/>
          <w:bCs/>
        </w:rPr>
        <w:t xml:space="preserve"> </w:t>
      </w:r>
    </w:p>
    <w:p w:rsidR="002421D2" w:rsidRPr="002421D2" w:rsidRDefault="002421D2" w:rsidP="002421D2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en-US" w:bidi="en-US"/>
        </w:rPr>
      </w:pPr>
      <w:r w:rsidRPr="002421D2">
        <w:rPr>
          <w:b/>
          <w:lang w:eastAsia="en-US" w:bidi="en-US"/>
        </w:rPr>
        <w:t>Содержание</w:t>
      </w:r>
    </w:p>
    <w:p w:rsidR="002421D2" w:rsidRPr="002421D2" w:rsidRDefault="002421D2" w:rsidP="002421D2">
      <w:pPr>
        <w:rPr>
          <w:rFonts w:eastAsiaTheme="minorEastAsia"/>
          <w:b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bCs/>
          <w:u w:val="single"/>
        </w:rPr>
        <w:t xml:space="preserve">1. Учимся наблюдать и копим впечатления - </w:t>
      </w:r>
      <w:r w:rsidRPr="002421D2">
        <w:rPr>
          <w:rFonts w:eastAsiaTheme="minorEastAsia"/>
          <w:b/>
          <w:u w:val="single"/>
        </w:rPr>
        <w:t>17 часов</w:t>
      </w: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  <w:u w:val="single"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>/понимать:</w:t>
      </w:r>
    </w:p>
    <w:p w:rsidR="002421D2" w:rsidRPr="002421D2" w:rsidRDefault="002421D2" w:rsidP="00BC3855">
      <w:pPr>
        <w:numPr>
          <w:ilvl w:val="0"/>
          <w:numId w:val="31"/>
        </w:numPr>
        <w:tabs>
          <w:tab w:val="left" w:pos="528"/>
        </w:tabs>
        <w:ind w:firstLine="0"/>
        <w:contextualSpacing/>
        <w:jc w:val="both"/>
      </w:pPr>
      <w:r w:rsidRPr="002421D2">
        <w:t>наизусть 6-8 стихотворений разных авторов;</w:t>
      </w:r>
    </w:p>
    <w:p w:rsidR="002421D2" w:rsidRPr="002421D2" w:rsidRDefault="002421D2" w:rsidP="00BC3855">
      <w:pPr>
        <w:numPr>
          <w:ilvl w:val="0"/>
          <w:numId w:val="31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right="14" w:firstLine="0"/>
        <w:contextualSpacing/>
        <w:jc w:val="both"/>
      </w:pPr>
      <w:r w:rsidRPr="002421D2">
        <w:lastRenderedPageBreak/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32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выбора книги и определения ее содержания по элементам книги;</w:t>
      </w:r>
    </w:p>
    <w:p w:rsidR="002421D2" w:rsidRPr="002421D2" w:rsidRDefault="002421D2" w:rsidP="00BC3855">
      <w:pPr>
        <w:numPr>
          <w:ilvl w:val="0"/>
          <w:numId w:val="32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выбранных книг;</w:t>
      </w:r>
    </w:p>
    <w:p w:rsidR="002421D2" w:rsidRPr="002421D2" w:rsidRDefault="002421D2" w:rsidP="00BC3855">
      <w:pPr>
        <w:numPr>
          <w:ilvl w:val="0"/>
          <w:numId w:val="32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32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bCs/>
          <w:u w:val="single"/>
        </w:rPr>
        <w:t>2. Постигаем секреты сравнения - 10</w:t>
      </w:r>
      <w:r w:rsidRPr="002421D2">
        <w:rPr>
          <w:rFonts w:eastAsiaTheme="minorEastAsia"/>
          <w:b/>
          <w:u w:val="single"/>
        </w:rPr>
        <w:t xml:space="preserve"> часов</w:t>
      </w: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>/понимать:</w:t>
      </w:r>
    </w:p>
    <w:p w:rsidR="002421D2" w:rsidRPr="002421D2" w:rsidRDefault="002421D2" w:rsidP="00BC3855">
      <w:pPr>
        <w:numPr>
          <w:ilvl w:val="0"/>
          <w:numId w:val="33"/>
        </w:numPr>
        <w:tabs>
          <w:tab w:val="left" w:pos="528"/>
        </w:tabs>
        <w:ind w:firstLine="0"/>
        <w:contextualSpacing/>
        <w:jc w:val="both"/>
      </w:pPr>
      <w:r w:rsidRPr="002421D2">
        <w:t>жанры устного народного творчества;</w:t>
      </w:r>
    </w:p>
    <w:p w:rsidR="002421D2" w:rsidRPr="002421D2" w:rsidRDefault="002421D2" w:rsidP="00BC3855">
      <w:pPr>
        <w:numPr>
          <w:ilvl w:val="0"/>
          <w:numId w:val="33"/>
        </w:numPr>
        <w:tabs>
          <w:tab w:val="left" w:pos="528"/>
        </w:tabs>
        <w:ind w:firstLine="0"/>
        <w:contextualSpacing/>
        <w:jc w:val="both"/>
      </w:pPr>
      <w:r w:rsidRPr="002421D2">
        <w:rPr>
          <w:rFonts w:eastAsiaTheme="minorEastAsia"/>
        </w:rPr>
        <w:t>общее представления о сказке, о животных как произведении устного народного творчества, которое есть у всех народов мира;</w:t>
      </w:r>
    </w:p>
    <w:p w:rsidR="002421D2" w:rsidRPr="002421D2" w:rsidRDefault="002421D2" w:rsidP="00BC3855">
      <w:pPr>
        <w:numPr>
          <w:ilvl w:val="0"/>
          <w:numId w:val="33"/>
        </w:numPr>
        <w:tabs>
          <w:tab w:val="left" w:pos="528"/>
        </w:tabs>
        <w:ind w:firstLine="0"/>
        <w:contextualSpacing/>
        <w:jc w:val="both"/>
      </w:pPr>
      <w:r w:rsidRPr="002421D2">
        <w:rPr>
          <w:rFonts w:eastAsiaTheme="minorEastAsia"/>
        </w:rPr>
        <w:t>отличительные особенности сказочных сюжетов;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Уметь:</w:t>
      </w:r>
    </w:p>
    <w:p w:rsidR="002421D2" w:rsidRPr="002421D2" w:rsidRDefault="002421D2" w:rsidP="00BC3855">
      <w:pPr>
        <w:numPr>
          <w:ilvl w:val="0"/>
          <w:numId w:val="34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34"/>
        </w:numPr>
        <w:tabs>
          <w:tab w:val="left" w:pos="470"/>
        </w:tabs>
        <w:ind w:firstLine="0"/>
        <w:contextualSpacing/>
        <w:jc w:val="both"/>
      </w:pPr>
      <w:r w:rsidRPr="002421D2">
        <w:t>различать сказку о животных, басню, волшебную сказку;</w:t>
      </w:r>
    </w:p>
    <w:p w:rsidR="002421D2" w:rsidRPr="002421D2" w:rsidRDefault="002421D2" w:rsidP="00BC3855">
      <w:pPr>
        <w:numPr>
          <w:ilvl w:val="0"/>
          <w:numId w:val="34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34"/>
        </w:numPr>
        <w:tabs>
          <w:tab w:val="left" w:pos="470"/>
        </w:tabs>
        <w:ind w:right="14" w:firstLine="0"/>
        <w:contextualSpacing/>
        <w:jc w:val="both"/>
      </w:pPr>
      <w:r w:rsidRPr="002421D2">
        <w:t>отличать пословицу от других произведений;</w:t>
      </w:r>
    </w:p>
    <w:p w:rsidR="002421D2" w:rsidRPr="002421D2" w:rsidRDefault="002421D2" w:rsidP="002421D2">
      <w:pPr>
        <w:ind w:right="14"/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35"/>
        </w:numPr>
        <w:tabs>
          <w:tab w:val="left" w:pos="470"/>
        </w:tabs>
        <w:ind w:firstLine="0"/>
        <w:contextualSpacing/>
        <w:jc w:val="both"/>
      </w:pPr>
      <w:r w:rsidRPr="002421D2">
        <w:t>образности речи и мудрости в житейских ситуациях - пословицы;</w:t>
      </w:r>
    </w:p>
    <w:p w:rsidR="002421D2" w:rsidRPr="002421D2" w:rsidRDefault="002421D2" w:rsidP="00BC3855">
      <w:pPr>
        <w:numPr>
          <w:ilvl w:val="0"/>
          <w:numId w:val="35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сказок народов мира;</w:t>
      </w:r>
    </w:p>
    <w:p w:rsidR="002421D2" w:rsidRPr="002421D2" w:rsidRDefault="002421D2" w:rsidP="00BC3855">
      <w:pPr>
        <w:numPr>
          <w:ilvl w:val="0"/>
          <w:numId w:val="35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35"/>
        </w:numPr>
        <w:tabs>
          <w:tab w:val="left" w:pos="470"/>
        </w:tabs>
        <w:autoSpaceDE w:val="0"/>
        <w:autoSpaceDN w:val="0"/>
        <w:adjustRightInd w:val="0"/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u w:val="single"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3. Пытаемся понять, почему люди фантазируют-  12 часов</w:t>
      </w: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>/понимать: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firstLine="0"/>
        <w:contextualSpacing/>
        <w:jc w:val="both"/>
      </w:pPr>
      <w:r w:rsidRPr="002421D2">
        <w:lastRenderedPageBreak/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37"/>
        </w:numPr>
        <w:contextualSpacing/>
        <w:rPr>
          <w:rFonts w:eastAsiaTheme="minorEastAsia"/>
        </w:rPr>
      </w:pPr>
      <w:r w:rsidRPr="002421D2">
        <w:rPr>
          <w:rFonts w:eastAsiaTheme="minorEastAsia"/>
        </w:rPr>
        <w:t>самостоятельного выбора книги и определения ее содержания поэлементам книги;</w:t>
      </w:r>
    </w:p>
    <w:p w:rsidR="002421D2" w:rsidRPr="002421D2" w:rsidRDefault="002421D2" w:rsidP="00BC3855">
      <w:pPr>
        <w:numPr>
          <w:ilvl w:val="0"/>
          <w:numId w:val="37"/>
        </w:numPr>
        <w:contextualSpacing/>
        <w:rPr>
          <w:rFonts w:eastAsiaTheme="minorEastAsia"/>
        </w:rPr>
      </w:pPr>
      <w:r w:rsidRPr="002421D2">
        <w:rPr>
          <w:rFonts w:eastAsiaTheme="minorEastAsia"/>
        </w:rPr>
        <w:t>самостоятельного чтения выбранных книг;</w:t>
      </w:r>
    </w:p>
    <w:p w:rsidR="002421D2" w:rsidRPr="002421D2" w:rsidRDefault="002421D2" w:rsidP="00BC3855">
      <w:pPr>
        <w:numPr>
          <w:ilvl w:val="0"/>
          <w:numId w:val="37"/>
        </w:numPr>
        <w:contextualSpacing/>
        <w:rPr>
          <w:rFonts w:eastAsiaTheme="minorEastAsia"/>
        </w:rPr>
      </w:pPr>
      <w:r w:rsidRPr="002421D2">
        <w:rPr>
          <w:rFonts w:eastAsiaTheme="minorEastAsia"/>
        </w:rPr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37"/>
        </w:numPr>
        <w:contextualSpacing/>
        <w:rPr>
          <w:rFonts w:eastAsiaTheme="minorEastAsia"/>
        </w:rPr>
      </w:pPr>
      <w:r w:rsidRPr="002421D2">
        <w:rPr>
          <w:rFonts w:eastAsiaTheme="minorEastAsia"/>
        </w:rPr>
        <w:t>работы со словарями.</w:t>
      </w:r>
    </w:p>
    <w:p w:rsidR="002421D2" w:rsidRPr="002421D2" w:rsidRDefault="002421D2" w:rsidP="002421D2">
      <w:pPr>
        <w:tabs>
          <w:tab w:val="left" w:pos="470"/>
        </w:tabs>
        <w:ind w:left="336"/>
        <w:contextualSpacing/>
        <w:jc w:val="both"/>
      </w:pP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4. Учимся любить -   12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2421D2">
      <w:pPr>
        <w:contextualSpacing/>
        <w:jc w:val="both"/>
        <w:rPr>
          <w:b/>
          <w:bCs/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39"/>
        </w:numPr>
        <w:ind w:firstLine="0"/>
        <w:contextualSpacing/>
        <w:jc w:val="both"/>
      </w:pPr>
      <w:r w:rsidRPr="002421D2">
        <w:t xml:space="preserve">самостоятельного выбора книги и определения ее содержания по элементам книги; </w:t>
      </w:r>
    </w:p>
    <w:p w:rsidR="002421D2" w:rsidRPr="002421D2" w:rsidRDefault="002421D2" w:rsidP="00BC3855">
      <w:pPr>
        <w:numPr>
          <w:ilvl w:val="0"/>
          <w:numId w:val="39"/>
        </w:numPr>
        <w:ind w:firstLine="0"/>
        <w:contextualSpacing/>
        <w:jc w:val="both"/>
      </w:pPr>
      <w:r w:rsidRPr="002421D2">
        <w:t xml:space="preserve">самостоятельного чтения выбранных книг; </w:t>
      </w:r>
    </w:p>
    <w:p w:rsidR="002421D2" w:rsidRPr="002421D2" w:rsidRDefault="002421D2" w:rsidP="00BC3855">
      <w:pPr>
        <w:numPr>
          <w:ilvl w:val="0"/>
          <w:numId w:val="39"/>
        </w:numPr>
        <w:ind w:firstLine="0"/>
        <w:contextualSpacing/>
        <w:jc w:val="both"/>
      </w:pPr>
      <w:r w:rsidRPr="002421D2">
        <w:t xml:space="preserve">высказывания оценочных суждений о героях произведений; </w:t>
      </w:r>
    </w:p>
    <w:p w:rsidR="002421D2" w:rsidRPr="002421D2" w:rsidRDefault="002421D2" w:rsidP="00BC3855">
      <w:pPr>
        <w:numPr>
          <w:ilvl w:val="0"/>
          <w:numId w:val="39"/>
        </w:numPr>
        <w:ind w:firstLine="0"/>
        <w:contextualSpacing/>
        <w:jc w:val="both"/>
        <w:rPr>
          <w:rFonts w:eastAsiaTheme="minorEastAsia"/>
        </w:rPr>
      </w:pPr>
      <w:r w:rsidRPr="002421D2">
        <w:rPr>
          <w:rFonts w:eastAsiaTheme="minorEastAsia"/>
        </w:rPr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5. Набираемся житейской мудрости - 8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40"/>
        </w:numPr>
        <w:tabs>
          <w:tab w:val="left" w:pos="528"/>
        </w:tabs>
        <w:ind w:firstLine="0"/>
        <w:contextualSpacing/>
        <w:jc w:val="both"/>
      </w:pPr>
      <w:r w:rsidRPr="002421D2">
        <w:t>несколько басен наизусть;</w:t>
      </w:r>
    </w:p>
    <w:p w:rsidR="002421D2" w:rsidRPr="002421D2" w:rsidRDefault="002421D2" w:rsidP="00BC3855">
      <w:pPr>
        <w:numPr>
          <w:ilvl w:val="0"/>
          <w:numId w:val="40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lastRenderedPageBreak/>
        <w:t>Уметь: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различать сказку о животных, басню, волшебную сказку;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42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42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6. Продолжаем разгадывать секреты смешного -  11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2421D2" w:rsidRPr="002421D2" w:rsidRDefault="002421D2" w:rsidP="002421D2">
      <w:pPr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44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выбора книги и определения ее содержания по элементам книги;</w:t>
      </w:r>
    </w:p>
    <w:p w:rsidR="002421D2" w:rsidRPr="002421D2" w:rsidRDefault="002421D2" w:rsidP="00BC3855">
      <w:pPr>
        <w:numPr>
          <w:ilvl w:val="0"/>
          <w:numId w:val="44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выбранных книг юмористического плана;</w:t>
      </w:r>
    </w:p>
    <w:p w:rsidR="002421D2" w:rsidRPr="002421D2" w:rsidRDefault="002421D2" w:rsidP="00BC3855">
      <w:pPr>
        <w:numPr>
          <w:ilvl w:val="0"/>
          <w:numId w:val="44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44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7. Как рождается герой - 20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lastRenderedPageBreak/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составлять тематический, жанровый и монографический сборники произведений.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46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выбора книги и определения ее содержания по элементам книги;</w:t>
      </w:r>
    </w:p>
    <w:p w:rsidR="002421D2" w:rsidRPr="002421D2" w:rsidRDefault="002421D2" w:rsidP="00BC3855">
      <w:pPr>
        <w:numPr>
          <w:ilvl w:val="0"/>
          <w:numId w:val="46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выбранных книг;</w:t>
      </w:r>
    </w:p>
    <w:p w:rsidR="002421D2" w:rsidRPr="002421D2" w:rsidRDefault="002421D2" w:rsidP="00BC3855">
      <w:pPr>
        <w:numPr>
          <w:ilvl w:val="0"/>
          <w:numId w:val="46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46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rPr>
          <w:rFonts w:eastAsiaTheme="minorEastAsia"/>
          <w:b/>
          <w:u w:val="single"/>
        </w:rPr>
      </w:pPr>
    </w:p>
    <w:p w:rsidR="002421D2" w:rsidRPr="002421D2" w:rsidRDefault="002421D2" w:rsidP="002421D2">
      <w:pPr>
        <w:autoSpaceDE w:val="0"/>
        <w:autoSpaceDN w:val="0"/>
        <w:adjustRightInd w:val="0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8. Сравниваем прошлое и настоящее -  12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jc w:val="both"/>
        <w:rPr>
          <w:rFonts w:eastAsiaTheme="minorEastAsia"/>
          <w:b/>
          <w:i/>
          <w:u w:val="single"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47"/>
        </w:numPr>
        <w:tabs>
          <w:tab w:val="left" w:pos="528"/>
        </w:tabs>
        <w:ind w:firstLine="0"/>
        <w:contextualSpacing/>
        <w:jc w:val="both"/>
      </w:pPr>
      <w:r w:rsidRPr="002421D2">
        <w:t>о связи произведений литературы с живописными и музыкальными произведениями, о мировосприятии их авторов;</w:t>
      </w:r>
    </w:p>
    <w:p w:rsidR="002421D2" w:rsidRPr="002421D2" w:rsidRDefault="002421D2" w:rsidP="00BC3855">
      <w:pPr>
        <w:numPr>
          <w:ilvl w:val="0"/>
          <w:numId w:val="47"/>
        </w:numPr>
        <w:tabs>
          <w:tab w:val="left" w:pos="528"/>
        </w:tabs>
        <w:ind w:firstLine="0"/>
        <w:contextualSpacing/>
        <w:jc w:val="both"/>
      </w:pPr>
      <w:r w:rsidRPr="002421D2">
        <w:t xml:space="preserve">имена писателей и </w:t>
      </w:r>
      <w:proofErr w:type="gramStart"/>
      <w:r w:rsidRPr="002421D2">
        <w:t>поэтов,  композиторов</w:t>
      </w:r>
      <w:proofErr w:type="gramEnd"/>
      <w:r w:rsidRPr="002421D2">
        <w:t>, живописцев, названия и содержание их произведений, прочитанных, увиденных и услышанных  в классе.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Уметь: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различать сказку о животных, басню, волшебную сказку;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2421D2">
      <w:pPr>
        <w:ind w:right="14"/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49"/>
        </w:numPr>
        <w:tabs>
          <w:tab w:val="left" w:pos="470"/>
        </w:tabs>
        <w:ind w:firstLine="0"/>
        <w:contextualSpacing/>
        <w:jc w:val="both"/>
      </w:pPr>
      <w:r w:rsidRPr="002421D2">
        <w:lastRenderedPageBreak/>
        <w:t>самостоятельного выбора книги и определения ее содержания по элементам книги;</w:t>
      </w:r>
    </w:p>
    <w:p w:rsidR="002421D2" w:rsidRPr="002421D2" w:rsidRDefault="002421D2" w:rsidP="00BC3855">
      <w:pPr>
        <w:numPr>
          <w:ilvl w:val="0"/>
          <w:numId w:val="49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выбранных книг;</w:t>
      </w:r>
    </w:p>
    <w:p w:rsidR="002421D2" w:rsidRPr="002421D2" w:rsidRDefault="002421D2" w:rsidP="00BC3855">
      <w:pPr>
        <w:numPr>
          <w:ilvl w:val="0"/>
          <w:numId w:val="49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49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rPr>
          <w:rFonts w:eastAsiaTheme="minorEastAsia"/>
          <w:b/>
        </w:rPr>
      </w:pPr>
    </w:p>
    <w:p w:rsidR="002421D2" w:rsidRPr="002421D2" w:rsidRDefault="002421D2" w:rsidP="002421D2">
      <w:pPr>
        <w:rPr>
          <w:rFonts w:eastAsiaTheme="minorEastAsia"/>
          <w:b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Раздел «Виды речевой и читательской деятельности»</w:t>
      </w:r>
    </w:p>
    <w:p w:rsidR="002421D2" w:rsidRPr="002421D2" w:rsidRDefault="002421D2" w:rsidP="002421D2">
      <w:pPr>
        <w:rPr>
          <w:rFonts w:eastAsiaTheme="minorEastAsia"/>
          <w:b/>
          <w:i/>
        </w:rPr>
      </w:pPr>
    </w:p>
    <w:p w:rsidR="002421D2" w:rsidRPr="002421D2" w:rsidRDefault="002421D2" w:rsidP="002421D2">
      <w:pPr>
        <w:rPr>
          <w:rFonts w:eastAsia="Calibri"/>
        </w:rPr>
      </w:pPr>
      <w:r w:rsidRPr="002421D2">
        <w:rPr>
          <w:rFonts w:eastAsia="Calibri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2421D2" w:rsidRPr="002421D2" w:rsidRDefault="002421D2" w:rsidP="002421D2">
      <w:pPr>
        <w:rPr>
          <w:rFonts w:eastAsia="Calibri"/>
        </w:rPr>
      </w:pPr>
      <w:r w:rsidRPr="002421D2">
        <w:rPr>
          <w:rFonts w:eastAsia="Calibri"/>
        </w:rPr>
        <w:t xml:space="preserve">Дальнейшее совершенствование умений и навыков осознанного </w:t>
      </w:r>
      <w:proofErr w:type="gramStart"/>
      <w:r w:rsidRPr="002421D2">
        <w:rPr>
          <w:rFonts w:eastAsia="Calibri"/>
        </w:rPr>
        <w:t>и  выразительного</w:t>
      </w:r>
      <w:proofErr w:type="gramEnd"/>
      <w:r w:rsidRPr="002421D2">
        <w:rPr>
          <w:rFonts w:eastAsia="Calibri"/>
        </w:rPr>
        <w:t xml:space="preserve"> чтения. Анализ собственного чтения вслух. Совершенствование навыков техники чтения.</w:t>
      </w:r>
    </w:p>
    <w:p w:rsidR="002421D2" w:rsidRPr="002421D2" w:rsidRDefault="002421D2" w:rsidP="002421D2">
      <w:pPr>
        <w:rPr>
          <w:rFonts w:eastAsia="Calibri"/>
        </w:rPr>
      </w:pPr>
      <w:r w:rsidRPr="002421D2">
        <w:rPr>
          <w:rFonts w:eastAsia="Calibri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2421D2" w:rsidRPr="002421D2" w:rsidRDefault="002421D2" w:rsidP="002421D2">
      <w:pPr>
        <w:rPr>
          <w:rFonts w:eastAsia="Calibri"/>
        </w:rPr>
      </w:pPr>
      <w:r w:rsidRPr="002421D2">
        <w:rPr>
          <w:rFonts w:eastAsia="Calibri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Раздел «</w:t>
      </w:r>
      <w:proofErr w:type="gramStart"/>
      <w:r w:rsidRPr="002421D2">
        <w:rPr>
          <w:rFonts w:eastAsiaTheme="minorEastAsia"/>
          <w:b/>
          <w:i/>
        </w:rPr>
        <w:t>Формирование  библиографической</w:t>
      </w:r>
      <w:proofErr w:type="gramEnd"/>
      <w:r w:rsidRPr="002421D2">
        <w:rPr>
          <w:rFonts w:eastAsiaTheme="minorEastAsia"/>
          <w:b/>
          <w:i/>
        </w:rPr>
        <w:t xml:space="preserve">  культуры»</w:t>
      </w:r>
    </w:p>
    <w:p w:rsidR="002421D2" w:rsidRPr="002421D2" w:rsidRDefault="002421D2" w:rsidP="002421D2">
      <w:pPr>
        <w:rPr>
          <w:rFonts w:eastAsiaTheme="minorEastAsia"/>
          <w:b/>
          <w:i/>
        </w:rPr>
      </w:pP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Раздел «Литературоведческая пропедевтика»</w:t>
      </w:r>
    </w:p>
    <w:p w:rsidR="002421D2" w:rsidRPr="002421D2" w:rsidRDefault="002421D2" w:rsidP="002421D2">
      <w:pPr>
        <w:rPr>
          <w:rFonts w:eastAsiaTheme="minorEastAsia"/>
          <w:b/>
          <w:i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Устное народное творчество.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Жанр пословицы.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Пословица как школа народной мудрости и жизненного опыта. </w:t>
      </w:r>
      <w:proofErr w:type="gramStart"/>
      <w:r w:rsidRPr="002421D2">
        <w:rPr>
          <w:rFonts w:eastAsiaTheme="minorEastAsia"/>
        </w:rPr>
        <w:t>Знакомство  с</w:t>
      </w:r>
      <w:proofErr w:type="gramEnd"/>
      <w:r w:rsidRPr="002421D2">
        <w:rPr>
          <w:rFonts w:eastAsiaTheme="minorEastAsia"/>
        </w:rPr>
        <w:t xml:space="preserve"> пословицами разных народов. Использование пословиц «к слову», «к случаю</w:t>
      </w:r>
      <w:proofErr w:type="gramStart"/>
      <w:r w:rsidRPr="002421D2">
        <w:rPr>
          <w:rFonts w:eastAsiaTheme="minorEastAsia"/>
        </w:rPr>
        <w:t>» :</w:t>
      </w:r>
      <w:proofErr w:type="gramEnd"/>
      <w:r w:rsidRPr="002421D2">
        <w:rPr>
          <w:rFonts w:eastAsiaTheme="minorEastAsia"/>
        </w:rPr>
        <w:t xml:space="preserve"> для характеристики сложившейся или обсуждаемой ситуации.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Авторское творчество</w:t>
      </w:r>
    </w:p>
    <w:p w:rsidR="002421D2" w:rsidRPr="002421D2" w:rsidRDefault="002421D2" w:rsidP="002421D2">
      <w:pPr>
        <w:rPr>
          <w:rFonts w:eastAsiaTheme="minorEastAsia"/>
          <w:i/>
          <w:u w:val="single"/>
        </w:rPr>
      </w:pPr>
      <w:r w:rsidRPr="002421D2">
        <w:rPr>
          <w:rFonts w:eastAsiaTheme="minorEastAsia"/>
          <w:i/>
          <w:u w:val="single"/>
        </w:rPr>
        <w:t>Жанр басни.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Структура басни. Происхождение сюжетной части басни из сказки о животных.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Жанр бытовой сказки.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Обобщенность характеров, наличие морали. Связь с жанром басни.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Формирование представлений о </w:t>
      </w:r>
      <w:r w:rsidRPr="002421D2">
        <w:rPr>
          <w:rFonts w:eastAsiaTheme="minorEastAsia"/>
          <w:u w:val="single"/>
        </w:rPr>
        <w:t>жанре рассказа</w:t>
      </w:r>
      <w:r w:rsidRPr="002421D2">
        <w:rPr>
          <w:rFonts w:eastAsiaTheme="minorEastAsia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Поэзия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Лента времени.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Раздел «Элементы творческой деятельности учащихся»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Формировать умения устно и письменно делиться своими личными впечатлениями и наблюдениями.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AC5180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Круг чтения</w:t>
      </w: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Сказки народов мира о животных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Пословицы и поговорки из сборника В. Даля.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Русская бытовая сказка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«Каша из топора», «Волшебный кафтан», «Солдатская шинель».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Авторская литература народов мира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</w:t>
      </w:r>
      <w:proofErr w:type="gramStart"/>
      <w:r w:rsidRPr="002421D2">
        <w:rPr>
          <w:rFonts w:eastAsiaTheme="minorEastAsia"/>
        </w:rPr>
        <w:t>журавль»*</w:t>
      </w:r>
      <w:proofErr w:type="gramEnd"/>
      <w:r w:rsidRPr="002421D2">
        <w:rPr>
          <w:rFonts w:eastAsiaTheme="minorEastAsia"/>
        </w:rPr>
        <w:t>; Л. Муур «Крошка Енот и тот, кто сидит в пруду»*; японские хокку Басё, Бусон, Дзёсо, Ранран.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Классики русской литературы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Поэзия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lastRenderedPageBreak/>
        <w:t xml:space="preserve">А.С. Пушкин «зимнее утро», «Вот </w:t>
      </w:r>
      <w:proofErr w:type="gramStart"/>
      <w:r w:rsidRPr="002421D2">
        <w:rPr>
          <w:rFonts w:eastAsiaTheme="minorEastAsia"/>
        </w:rPr>
        <w:t>север,  тучи</w:t>
      </w:r>
      <w:proofErr w:type="gramEnd"/>
      <w:r w:rsidRPr="002421D2">
        <w:rPr>
          <w:rFonts w:eastAsiaTheme="minorEastAsia"/>
        </w:rPr>
        <w:t xml:space="preserve"> нагоняя…»,  «Опрятней модного паркета…», «Сказка о царе Салтане»*,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Валежникова»); И. Бунин «Листопад»; К. Бальмонт «Гномы»; С. Есенин «Нивы сжаты, рощи голы…»; В. Маяковский «Тучкины штучки».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Проза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А. Куприн «Слон»; К. Паустовский «Заячьи лапы», «Стальное </w:t>
      </w:r>
      <w:proofErr w:type="gramStart"/>
      <w:r w:rsidRPr="002421D2">
        <w:rPr>
          <w:rFonts w:eastAsiaTheme="minorEastAsia"/>
        </w:rPr>
        <w:t>колечко»*</w:t>
      </w:r>
      <w:proofErr w:type="gramEnd"/>
      <w:r w:rsidRPr="002421D2">
        <w:rPr>
          <w:rFonts w:eastAsiaTheme="minorEastAsia"/>
        </w:rPr>
        <w:t>, «Растрёпанный воробей; Н. Гарин-Михайловский «Детство Тёмы».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Классики советской и русской детской литературы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Поэзия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В. Берестов «Большой мороз», «Плащ», «Первый </w:t>
      </w:r>
      <w:proofErr w:type="gramStart"/>
      <w:r w:rsidRPr="002421D2">
        <w:rPr>
          <w:rFonts w:eastAsiaTheme="minorEastAsia"/>
        </w:rPr>
        <w:t>листопад»*</w:t>
      </w:r>
      <w:proofErr w:type="gramEnd"/>
      <w:r w:rsidRPr="002421D2">
        <w:rPr>
          <w:rFonts w:eastAsiaTheme="minorEastAsia"/>
        </w:rPr>
        <w:t>, «Урок листопада»*, «Отражение»*; Н. Матвеева «Картофельные олени», «Гуси на снегу»; В. Шефнер «Середина марта»; С. Козлов «Июль», «Мимо белого яблока луны», «Сентябрь»; Д. Дмитриев «Встреча»; М. Бородицкая «На контрольной»; Э. Мошковская «Где тихий-тихий пруд», «Вода в колодце», «Мотылёк»*, «Осенняя вода»*;, «Нужен он…»*, «Когда я уезжаю»*; Ю. Мориц «Жора Кошкин».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Проза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А. Гайдар «Чук и Гек»; А. Пантелеев «Честное слово»; Б. Житков «Как я ловил человечков»; Саша Чёрный «Дневник фокса Микки»; Н. Тэффи «Преступник»; Н. Носов «Мишкина каша*; Б. Заходер «История гусеницы»; В. Драгунский «Ровно 25 кило», «Вола с закрытыми глазами», «Под </w:t>
      </w:r>
      <w:proofErr w:type="gramStart"/>
      <w:r w:rsidRPr="002421D2">
        <w:rPr>
          <w:rFonts w:eastAsiaTheme="minorEastAsia"/>
        </w:rPr>
        <w:t>соснами»*</w:t>
      </w:r>
      <w:proofErr w:type="gramEnd"/>
      <w:r w:rsidRPr="002421D2">
        <w:rPr>
          <w:rFonts w:eastAsiaTheme="minorEastAsia"/>
        </w:rPr>
        <w:t>; С. Козлов «Как оттенить тишину», «Разрешите с вами посумерничать», «Если меня совсем нет», «Звуки и голоса»*; К. Чуковский «От двух до пяти»; Л. Каминский «Сочинение»; И. Пивоварова «Сочинение».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Современная детская литература на рубеже 20-21 веков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Поэзия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В. Лунин «Идём в лучах </w:t>
      </w:r>
      <w:proofErr w:type="gramStart"/>
      <w:r w:rsidRPr="002421D2">
        <w:rPr>
          <w:rFonts w:eastAsiaTheme="minorEastAsia"/>
        </w:rPr>
        <w:t>зари»*</w:t>
      </w:r>
      <w:proofErr w:type="gramEnd"/>
      <w:r w:rsidRPr="002421D2">
        <w:rPr>
          <w:rFonts w:eastAsiaTheme="minorEastAsia"/>
        </w:rPr>
        <w:t>, «Ливень»*; Д. Дмитриев «Встреча»*; Л. Яковлев «Для Лены»; М. Яснов «Подходящий угол», «Гусеница – бабочке», «Мы и птицы»*; Г. Остер «Вредные советы»; Л. Яхнин «Лесные жуки».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Проза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Тим. Собакин «Игра в птиц», «Самая большая </w:t>
      </w:r>
      <w:proofErr w:type="gramStart"/>
      <w:r w:rsidRPr="002421D2">
        <w:rPr>
          <w:rFonts w:eastAsiaTheme="minorEastAsia"/>
        </w:rPr>
        <w:t>драгоценность»*</w:t>
      </w:r>
      <w:proofErr w:type="gramEnd"/>
      <w:r w:rsidRPr="002421D2">
        <w:rPr>
          <w:rFonts w:eastAsiaTheme="minorEastAsia"/>
        </w:rPr>
        <w:t>; Маша Вайсман «Лучший друг медуз», «Приставочка моя любименькая»*; Т. Пономарёва «Прогноз погоды», «Лето в чайнике», «Автобус», «В шкафу», «Помощь»; О. Кургузов «Мальчик-папа»*; С. Махотин «Самый маленький»*; А. Иванов «Как Хома картины собирал»*,</w:t>
      </w:r>
    </w:p>
    <w:p w:rsidR="002421D2" w:rsidRPr="002421D2" w:rsidRDefault="002421D2" w:rsidP="002421D2">
      <w:pPr>
        <w:autoSpaceDE w:val="0"/>
        <w:autoSpaceDN w:val="0"/>
        <w:adjustRightInd w:val="0"/>
        <w:rPr>
          <w:rFonts w:eastAsiaTheme="minorEastAsia"/>
        </w:rPr>
      </w:pPr>
      <w:r w:rsidRPr="002421D2">
        <w:rPr>
          <w:rFonts w:eastAsiaTheme="minorEastAsia"/>
          <w:i/>
          <w:iCs/>
        </w:rPr>
        <w:t xml:space="preserve">Примечание. </w:t>
      </w:r>
      <w:r w:rsidRPr="002421D2">
        <w:rPr>
          <w:rFonts w:eastAsiaTheme="minorEastAsia"/>
        </w:rPr>
        <w:t>Произведения, помеченные звездочкой, входят не в учебник, а в хрестоматию.</w:t>
      </w:r>
    </w:p>
    <w:p w:rsidR="002421D2" w:rsidRPr="002421D2" w:rsidRDefault="002421D2" w:rsidP="002421D2">
      <w:pPr>
        <w:keepNext/>
        <w:keepLines/>
        <w:spacing w:after="600" w:line="300" w:lineRule="exact"/>
        <w:ind w:left="3660"/>
        <w:outlineLvl w:val="0"/>
        <w:rPr>
          <w:rFonts w:eastAsiaTheme="minorHAnsi"/>
          <w:spacing w:val="20"/>
          <w:lang w:eastAsia="en-US"/>
        </w:rPr>
      </w:pPr>
      <w:r w:rsidRPr="002421D2">
        <w:rPr>
          <w:rFonts w:eastAsiaTheme="minorHAnsi"/>
          <w:spacing w:val="20"/>
          <w:lang w:eastAsia="en-US"/>
        </w:rPr>
        <w:br w:type="page"/>
      </w:r>
    </w:p>
    <w:tbl>
      <w:tblPr>
        <w:tblW w:w="157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394"/>
        <w:gridCol w:w="15"/>
        <w:gridCol w:w="3529"/>
        <w:gridCol w:w="23"/>
        <w:gridCol w:w="1680"/>
        <w:gridCol w:w="24"/>
        <w:gridCol w:w="4370"/>
        <w:gridCol w:w="855"/>
      </w:tblGrid>
      <w:tr w:rsidR="002421D2" w:rsidRPr="002421D2" w:rsidTr="00AC5180">
        <w:trPr>
          <w:trHeight w:val="953"/>
          <w:jc w:val="center"/>
        </w:trPr>
        <w:tc>
          <w:tcPr>
            <w:tcW w:w="15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80"/>
              <w:jc w:val="center"/>
              <w:rPr>
                <w:rFonts w:eastAsiaTheme="minorHAnsi"/>
                <w:b/>
                <w:lang w:eastAsia="en-US"/>
              </w:rPr>
            </w:pPr>
            <w:r w:rsidRPr="002421D2">
              <w:rPr>
                <w:rFonts w:eastAsiaTheme="minorHAnsi"/>
                <w:b/>
                <w:lang w:eastAsia="en-US"/>
              </w:rPr>
              <w:lastRenderedPageBreak/>
              <w:t>Учебно- тематическое планирование по литературному чтению</w:t>
            </w:r>
          </w:p>
        </w:tc>
      </w:tr>
      <w:tr w:rsidR="002421D2" w:rsidRPr="002421D2" w:rsidTr="00AC5180">
        <w:trPr>
          <w:trHeight w:val="95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№ п/п</w:t>
            </w:r>
          </w:p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Элементы содержания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Стр. учебника, хрестоматии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Универсальные учебные действия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 xml:space="preserve">Дата </w:t>
            </w:r>
          </w:p>
        </w:tc>
      </w:tr>
      <w:tr w:rsidR="002421D2" w:rsidRPr="002421D2" w:rsidTr="00AC5180">
        <w:trPr>
          <w:trHeight w:val="17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Сергей Козлов "Июль". Приём олицетворения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Произведения о природе. Приём олицетворения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С.7-9, Хр. С 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 xml:space="preserve">Понимать смысл приёма «олицетворения» и находить примеры в произведении. Уметь оценивать ответы свой и одноклассников на предмет </w:t>
            </w:r>
            <w:proofErr w:type="gramStart"/>
            <w:r w:rsidRPr="002421D2">
              <w:rPr>
                <w:rFonts w:eastAsiaTheme="minorHAnsi"/>
                <w:lang w:eastAsia="en-US"/>
              </w:rPr>
              <w:t>правильности ,</w:t>
            </w:r>
            <w:proofErr w:type="gramEnd"/>
            <w:r w:rsidRPr="002421D2">
              <w:rPr>
                <w:rFonts w:eastAsiaTheme="minorHAnsi"/>
                <w:lang w:eastAsia="en-US"/>
              </w:rPr>
              <w:t xml:space="preserve"> эмоциональности. Уметь слушать других.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-2"/>
              <w:rPr>
                <w:rFonts w:eastAsiaTheme="minorHAnsi"/>
                <w:noProof/>
                <w:lang w:eastAsia="en-US"/>
              </w:rPr>
            </w:pPr>
          </w:p>
        </w:tc>
      </w:tr>
      <w:tr w:rsidR="002421D2" w:rsidRPr="002421D2" w:rsidTr="00AC5180">
        <w:trPr>
          <w:trHeight w:val="112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Юрий Коваль "Берёзовый пирожок"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Восприятие и понимание эмоционально - нравственных переживаний героя.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С.9-13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Уметь оценивать характер героя, понимать авторское отношение к герою произведения, уметь взаимодействовать в парах.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95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Хр. В. Берестов, В. Лунин, Ван Гог «Лодки в море у Сен- Мари»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Восприятие и понимание эмоционально - нравственных переживаний.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Хр. с. 8-11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Понимать смысл приёма «олицетворения» и «сравнения» и находить примеры в произведении. Вырабатывать позитивное отношение к чтению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95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Владимир Маяковский "Тучкины штучки". С.Козлов "Мимо белого яблока луны...". (работа над приёмами «сравнение», «олицетворение»)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 14-15, Хр. С 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Понимать смысл приёма «олицетворения» и «сравнения» и находить примеры в произведении. Вырабатывать позитивное отношение к чтению.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Работа с хрестоматией. С Есенин "Нивы сжаты, рощи голы..." (работа над приёмами "сравнение", "олицетворение") Поход в музейный дом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 16-17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Понимать смысл приёма «олицетворения» и «сравнения» и находить примеры в произведении. Уметь рассуждать и делать выводы. Уметь сравнивать свои ответы с ответами одноклассников.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5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Александр Пушкин "Вот север, тучи нагоняя...". "Опрятней модного паркета...".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С. 18-20, Хр. С 8-9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Понимать смысл приёма «олицетворения», «сравнения», «контраста» 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55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252"/>
        <w:gridCol w:w="3544"/>
        <w:gridCol w:w="1412"/>
        <w:gridCol w:w="4684"/>
        <w:gridCol w:w="846"/>
      </w:tblGrid>
      <w:tr w:rsidR="002421D2" w:rsidRPr="002421D2" w:rsidTr="00AC5180">
        <w:trPr>
          <w:trHeight w:val="126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находить примеры в произведении. Выразительное и эмоциональное чтение. Оценивать своё и чужое высказывание по поводу произведения.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7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В. Шефнер "Середина марта", хокку Дзёсо, Басё (работа над приёмами "сравнение", "олицетворение", "контраст")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С.20-23, Хр. С. 10-11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смысл приёма «олицетворения», «сравнения», «контраста» и находить примеры в произведении. Выразительное и эмоциональное чтение. Оценивать своё и чужое высказывание по поводу произведения.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В.Берестов «Урок листопада»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Хр. с.12-13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 литературных и музыкальных произведений. Понимать смысл приёмов «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контраст »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и «звукопись». Слушать мнение других и высказывать своё мнение.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Н.Матвеева "Гуси на снегу", хокку Ёса Бусона (работа над приёмами "контраст" и "звукопись")Эмма Мошковская "Где тихий, тихий пруд»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С.24-25, С. 26-27, Хр. С 11-12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  <w:shd w:val="clear" w:color="auto" w:fill="FFFFFF"/>
              </w:rPr>
              <w:t>Уметь находить общее в эмоциональной окраске литературных и музыкальных произведений. Слушать мнение других и высказывать своё мнение.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8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1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Работа над приёмами «контраст» и «звукопись», «сравнение»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2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2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Хр. с.14-20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2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смысл приёма «сравнения», «контраста» и «звукопись» находить примеры в произведении.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С.Козлов "Сентябрь", "Как оттенить тишину» (работа над приёмами "сравнение"и"контраст")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и понимание эмоционально - нравственных переживаний героя.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С.28-33, Хр. С12-13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смысл приёма «сравнения», «контраста» и находить примеры в произведении. Понимать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54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58"/>
        <w:gridCol w:w="3547"/>
        <w:gridCol w:w="1694"/>
        <w:gridCol w:w="4100"/>
        <w:gridCol w:w="822"/>
      </w:tblGrid>
      <w:tr w:rsidR="002421D2" w:rsidRPr="002421D2" w:rsidTr="00AC5180">
        <w:trPr>
          <w:trHeight w:val="138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авторскую позицию и отношение автора к героям произведения. Вырабатывать терпимость и понимание позиций одноклассников.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Иван Бунин "Листопад"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С.34-37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Осуществлять поиск информации для выполнения учебных заданий. Передавать эмоциональную окраску произведения при чтении.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60"/>
              <w:jc w:val="center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Записная книжка Кости Погодина.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и понимание эмоционально - нравственных переживаний героя. Герой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С.38-40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Передавать своё отношение к герою произведения, понимать авторскую позицию и отношение автора к герою.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4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after="420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14.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spacing w:before="420"/>
              <w:ind w:left="380"/>
              <w:rPr>
                <w:rFonts w:eastAsiaTheme="minorHAnsi"/>
                <w:i/>
                <w:iCs/>
                <w:noProof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Подготовка школьников к использованию приёма олицетворения в своём сочинении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природе. Приём олицетворения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С.41-43, Хр. 14-23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77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С.44-46, Хр.23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смысл приёма «контраста» и находить примеры в произведении. Уметь передавать эмоциональное отношение к произведению в процессе чтения. Уметь взаимодействовать в парах.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9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Валентин Берестов "Большой мороз".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произведений. Оценочные высказывания о прочитанном произведении.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С.47-48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Уметь высказывать оценочные суждения и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и оценивать позиции других. Уметь различать жанры произведений по их типичным особенностям.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9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7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17-18.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С.Козлов "Разрешите с вами посумерничать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Восприятие и понимание эмоции-онально - нравственных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пережи-ваний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героя. Герой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С.48-51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2"/>
              <w:rPr>
                <w:rFonts w:eastAsiaTheme="minorHAnsi"/>
                <w:noProof/>
                <w:lang w:val="en-US" w:eastAsia="en-US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5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368"/>
        <w:gridCol w:w="3552"/>
        <w:gridCol w:w="1694"/>
        <w:gridCol w:w="4349"/>
        <w:gridCol w:w="851"/>
      </w:tblGrid>
      <w:tr w:rsidR="002421D2" w:rsidRPr="002421D2" w:rsidTr="00AC5180">
        <w:trPr>
          <w:trHeight w:val="16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произведений по их типичным особенностям. Высказывать свои суждения и делать выводы по прочитанному. Позитивное отношение к чтению.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В.Берестов "Плащ".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Различение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жанров  произведений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>. Оценочные высказывания о прочитанном произведении.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С.51-55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Уметь слушать мнение товарищей, давать объективную оценку их высказываниям.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20-21.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after="60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Юрий Коваль "Вода с закрытыми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spacing w:before="60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глазами"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произведений. Оценочные высказывания о прочитанном произведении.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С.55-61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их типичным особенностям. Давать оценочные суждения о прочитанном.Задавать самостоятельно вопросы по прочитанному.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Поход в «Музейный дом». Хокку Ранран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С.61-63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 литературных и музыкальных произведений. Уметь взаимодействовать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23-24.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Сказка "Откуда пошли болезни и лекарства"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Сказки разных народов мира. Различение жанров произведений.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С.64-67, Хр. С.24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их типичным особенностям. Рассуждать и делать выводы. Устанавливать логические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25-26.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Сходство и различие авторской и народной сказки. Произведения устного народного творчества.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С.67-72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приводить доводы за сходство и различие авторской и народной сказки. Передавать своё отношение к произведению эмоционально.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54"/>
        <w:gridCol w:w="3557"/>
        <w:gridCol w:w="1694"/>
        <w:gridCol w:w="4661"/>
        <w:gridCol w:w="868"/>
      </w:tblGrid>
      <w:tr w:rsidR="002421D2" w:rsidRPr="002421D2" w:rsidTr="00AC5180">
        <w:trPr>
          <w:trHeight w:val="8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Проектирование сборника сказок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устного народного творчества.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С.72-73. Хр. С.28-29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Поэтапное планирование, установление первичности действий в данной деятельности.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0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28-29.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С.73-77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приводить доводы за сходство и различие сказок. Передавать своё отношение к произведению эмоционально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49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Представление о бродячем сказочном сюжете. Сравнительный анализ сказок "Два жадных медвежонка", "Как барсук и куница судились"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Различение жанров произведений.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С.77-80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их типичным особенностям. Проводить сравнительный анализ сказок с доказательными доводами. Уметь давать характеристику героям, правильно оценивать их поведение.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Представление о бродячем сюжете "О собаке, кошке и обезьяне", "Золотая рыбка"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Различение жанров произведений. Восприятие и понимание эмоционально - нравственных переживаний героя.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С.80-84, Хр. С.29-30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Оценивать своё и чужое высказывания.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41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Кубинская сказка "Черепаха, кролик и удав-маха".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Участие в диалоге при обсуждении прослушанного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С.84-86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Подробно и кратко пересказывать, устанавливать причинно- следственные связи. Эмоционально откликаться на прочитанное.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9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Появление в сказке нового героя - великодушного и благородного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и понимание эмоционально - нравственных переживаний героя. Герой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С.87-89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Выделять в тексте основную мысль. Характеризовать героев на основе коллективно составленного плана.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368"/>
        <w:gridCol w:w="3557"/>
        <w:gridCol w:w="1690"/>
        <w:gridCol w:w="4490"/>
        <w:gridCol w:w="1016"/>
      </w:tblGrid>
      <w:tr w:rsidR="002421D2" w:rsidRPr="002421D2" w:rsidTr="00AC5180">
        <w:trPr>
          <w:trHeight w:val="15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34-35.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 Различение жанров произведений.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С.89-95, Хр. С.31-34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их типичным особенностям. Оценивать своё и чужое высказывание по поводу произведения. Оценивать характер героя, его поступки и мотивы поступков.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Проблема различения самых древних сказочных историй и Просто древних сказочных историй.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произведений.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С.95-98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времени их создания. Уметь взаимодействовать в парах.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Различение жанров произведений.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С.98-100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времени их создания и по национальному колориту народов, их создавших.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Лента времени. Почему люди фантазируют.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С.101-102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Новелла Матвеева "Картофельные олени"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 ерои произведения. Восприятие и понимание их переживаний.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102-103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одноклассников. Выделять главную мысль произведения.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Саша Чёрный "Дневник Фокса Микки"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детях. Герои произведения. Восприятие и понимание их переживаний.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С, 103-105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одноклассников. Выделять главную мысль произведения.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Саща Чёрный "Осенний кавардак",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С..106-108, Хр. С.35-36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68"/>
        <w:gridCol w:w="3552"/>
        <w:gridCol w:w="1694"/>
        <w:gridCol w:w="4500"/>
        <w:gridCol w:w="1020"/>
      </w:tblGrid>
      <w:tr w:rsidR="002421D2" w:rsidRPr="002421D2" w:rsidTr="00AC5180">
        <w:trPr>
          <w:trHeight w:val="8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соотносить их с позицией автора. Выделять главную мысль произведения.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40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80"/>
              <w:jc w:val="center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Саша Чёрный "Я один"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С.108-113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авторскую позицию, отношение автора к героям и их поступкам. Уметь выделять тему, главную мысль, последовательность событий произведения.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Татьяна Пономарёва "Автобус".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113-118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Татьяна Пономарёва "В шкафу"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118-120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80"/>
              <w:jc w:val="center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Эмма Мошковская "Вода в колодце" и др.стихи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121-124, Хр. С.36-38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Борис Житков "Как я ловил человечков".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124-127,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Борис Житков "Как я ловил человечков". Переживания героя литературного произведения.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С, 128-130, Хр. С.38-40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7"/>
              <w:jc w:val="center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Борис Житков " Как я ловил человечков". Различия вранья и фантазии.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131-134, Хр. С.40-43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17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5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50-51.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Тим Собакин "Игра в птиц"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События, составляющие основу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С.134-138. Хр.с.43-47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Устанавливать логическую связь между событиями произведения, доносить до сознания других детей свои доводу по заданной теме.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1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4368"/>
        <w:gridCol w:w="3566"/>
        <w:gridCol w:w="1704"/>
        <w:gridCol w:w="4457"/>
        <w:gridCol w:w="1082"/>
      </w:tblGrid>
      <w:tr w:rsidR="002421D2" w:rsidRPr="002421D2" w:rsidTr="00AC5180">
        <w:trPr>
          <w:trHeight w:val="86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52.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Бальмонт "Гномы"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С.138-142. Хр.с.47-48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5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Татьяна Пономарёва "Лето в чайнике"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С.142-144, Хр. С.48-49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Мария Вайсман "Лучший друг медуз"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С.144-147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Татьяна Пономарёва «Прогноз погоды»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названия с темой текста, мысль текста.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С.148-151, Хр. С.50-57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Деление текста на смысловые законченные части, выделение главной мысли текста на основе логической взаимосвязи частей произведения. Взаимодействие в группах.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56-57.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Александр Куприн "Слон"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С.151-159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7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58-59.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Александр Куприн "Слон" Переживания героя литературного произведения.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пели чтения. Герои произведения. Восприятие и понимание их переживаний.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159-163, Хр. С.57-61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Эмоциональное чтение, выразительность при чтении. Выделение опорных слов. Оценивать характер героя, его поступки, мотивы поведения.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4358"/>
        <w:gridCol w:w="3557"/>
        <w:gridCol w:w="1699"/>
        <w:gridCol w:w="4505"/>
        <w:gridCol w:w="1020"/>
      </w:tblGrid>
      <w:tr w:rsidR="002421D2" w:rsidRPr="002421D2" w:rsidTr="00AC5180">
        <w:trPr>
          <w:trHeight w:val="154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60.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"Заячьи лапы". Что чувствуют и переживают герои.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С.163-166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27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"Заячьи лапы"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названия с темой текста, мысль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С.167-170, Хр. С.61-62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Деление текста на смысловые законченные части, выделение главной мысли текста на основе логической взаимосвязи частей произведения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shd w:val="clear" w:color="auto" w:fill="FFFFFF"/>
                <w:lang w:val="en-US" w:eastAsia="en-US"/>
              </w:rPr>
            </w:pPr>
          </w:p>
        </w:tc>
      </w:tr>
      <w:tr w:rsidR="002421D2" w:rsidRPr="002421D2" w:rsidTr="00AC5180">
        <w:trPr>
          <w:trHeight w:val="166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Сергей Козлов "Если меня совсем нет"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Понятие о диалоге. Восприятие и понимание их переживаний.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С.170-173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Эмоциональное чтение, выразительность при чтении. Выделение опорных слов. Оценивать характер героя, его поступки, мотивы поведения.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3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Работа над составлением литературного сборника.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 и для детей. Герои произведения. Восприятие и понимание их переживаний.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С.174-176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Составление плана поэтапной работы по теме урока и работа по коллективно составленному плану.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6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Подготовка своих видов сборников. Письмо в клуб.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 и для детей. Герои произведения. Восприятие и понимание их переживаний.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Составление плана поэтапной работы по теме урока и работа по коллективно составленному плану. Эмоциональность работы на уроке.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10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Басня. Композиция басни. Эзоп "Рыбак и рыбёшка"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литературных произведений. Понимание основного содержания басни.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6-7, Хр. С.63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Вчитывание в содержание с целью его понимания.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8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Эзоп "Соловей и ястреб"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на слух художественного произведения. Понимание содержания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8-10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Вчитывание в содержание 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59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49"/>
        <w:gridCol w:w="3542"/>
        <w:gridCol w:w="1690"/>
        <w:gridCol w:w="4675"/>
        <w:gridCol w:w="826"/>
      </w:tblGrid>
      <w:tr w:rsidR="002421D2" w:rsidRPr="002421D2" w:rsidTr="00AC5180">
        <w:trPr>
          <w:trHeight w:val="11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литературного произведения: тема, главная мысль, события, их последовательность.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целью его понимания. Определение темы, главной мысли, событий и их последовательности.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7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Эзоп "Отец и сыновья", "Быки и лев"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на слух художественного произведения. 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10-12, Хр. С.63-64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Вчитывание в содержание с целью его понимания. Определение темы, главной мысли, событий и их последовательности.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2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Лента времени. Пословицы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литературных произведений. Построение небольшого монологического высказывания.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С.13-15, Хр. С.65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Грамотно выстраивать ответ - монолог и соотносить его с высказываниями других детей.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Эзоп "Ворон и лисица". Лента времени.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Басни и пословицы. 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С.16-18, Хр. С.66-67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поддержать диалог на заданную тему. Уметь делить текст на части по событиям и пересказывать их. Взаимодействие в парах.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Иван Крылов "Ворона и лисица". Бродячие басенные истории.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Басни и пословицы. 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С.19-21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поддержать диалог на заданную тему. Различение жанров произведений. Понимание содержания прочитанного и умение самостоятельно задавать вопросы по прочитанному.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2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Эзоп "Лисица и виноград". Смысл басни. Специфика басни.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Сходство двух текстов не на уровне сюжета, а на уровне главной мысли произведения.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С.21-23. Хр.с.67-68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Умение доносить до слушателя собственные суждения и выделять сходство произведений на уровне главной мысли. Понимание иронии в высмеивании человеческих пороков без прямого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4363"/>
        <w:gridCol w:w="3552"/>
        <w:gridCol w:w="1699"/>
        <w:gridCol w:w="4505"/>
        <w:gridCol w:w="1019"/>
      </w:tblGrid>
      <w:tr w:rsidR="002421D2" w:rsidRPr="002421D2" w:rsidTr="00AC5180">
        <w:trPr>
          <w:trHeight w:val="3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называния терминов.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23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72-73.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Иван Крылов "Лисица и виноград". Смысл басни. Специфика басни.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С.24-28,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доносить до слушателя собственные суждения и выделять сходство произведений на уровне главной мысли. Понимание иронии в высмеивании человеческих пороков без прямого называния терминов. Уметь поддержать диалог на заданную тему.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74-75.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Иван Крылов "Квартет".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названия с темой текста, мысль текста. Басни.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28-31, Хр. С.68-69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устанавливать связь названия произведения с его темой. Уметь выделять основную мысль в тексте.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Сравнение басен Ивана Крылова "Лебедь, рак и щука" и "Квартет". Басня "Волк и журавль"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С.32-34, Хр.с.69-72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Самостоятельная работа по заданиям учебника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литературных произведений. Построение небольшого монологического высказывания.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С.35-37, Хр.с.72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Грамотно выстраивать ответ - монолог и соотносить его с высказываниями других детей.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«Каша из топора», бытовая сказка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басен с бытовыми сказками.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С.38-40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Находить логические связи басен с бытовыми сказками. Понимать секрет смешного в литературном произведении.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«Солдатская шинель», бытовая сказка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Примеры бытовых сказок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С.41-43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Называть отличия бытовых сказок. Уметь определять данный жанр произведения 1 без посторонней помощи.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4354"/>
        <w:gridCol w:w="3547"/>
        <w:gridCol w:w="1694"/>
        <w:gridCol w:w="4514"/>
        <w:gridCol w:w="982"/>
      </w:tblGrid>
      <w:tr w:rsidR="002421D2" w:rsidRPr="002421D2" w:rsidTr="00AC5180">
        <w:trPr>
          <w:trHeight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Эмоциональная окраска голоса при чтении данных произведений.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«Волшебный кафтан», сказка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Упражнение в определении видов сказок.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С.44-45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Называть отличия бытовых сказок. Уметь определять данный жанр произведения без посторонней помощи. 'Эмоциональная окраска голоса при чтении данных произведений.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Леонид Каминский "Сочинение"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11роизведения о детях. Герои произведения. Разгадываем секреты смешного.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С.46-50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секрет смешного в литературном произведении. Специфическая эмоциональная окраска голоса при чтении произведений.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2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Ирина Пивоварова "Сочинение"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детях. Передача при помощи интонации своего отношения к персонажам.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51-55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секрет смешного в литературном произведении. Специфическая эмоциональная окраска голоса при чтении произведений для передачи своего отношения к персонажам.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2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83-84.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Марина Бородицкая "На контрольной...". Лев Яковлев " Для Лены", Михаил Яснов "Подходящий угол"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 - нравственных переживаний героев и автора произведения. Герой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С.56-58, Хр.с.73-86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8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Надежда Тэффи "Преступник"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Эмоционально - нравственных переживаний героев и автора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С.58-61, Хр.с.75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секрет смешного в литературном произведении. Специфическая эмоциональная окраска голоса при чтении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63"/>
        <w:gridCol w:w="3557"/>
        <w:gridCol w:w="1694"/>
        <w:gridCol w:w="4642"/>
        <w:gridCol w:w="887"/>
      </w:tblGrid>
      <w:tr w:rsidR="002421D2" w:rsidRPr="002421D2" w:rsidTr="00AC5180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произведений для передачи своего отношения к персонажам.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0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Надежда Тэффи "Преступник". Черты и характер героя.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Осмысление цели чтения. Различение жанров литературных произведений.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С.61-64, Хр.с.78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прочитанному. Различение жанров литературных произведений.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Надежда Тэффи "Преступник". Контраст и смысл его использования.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Передача при помощи интонации своего отношения к персонажам. Эмоционально - нравственных переживаний героев и автора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С.65-70, Хр.с.85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noProof/>
                <w:lang w:eastAsia="en-US"/>
              </w:rPr>
            </w:pPr>
          </w:p>
        </w:tc>
      </w:tr>
      <w:tr w:rsidR="002421D2" w:rsidRPr="002421D2" w:rsidTr="00AC5180">
        <w:trPr>
          <w:trHeight w:val="3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Короткие истории из книги Корнея Чуковского "От двух до пяти"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Построение небольшого монологического высказывания.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70-71, Хр.с. 86-91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секрет смешного в литературном произведении. Специфическая эмоциональная окраска голоса при чтении произведений для передачи своего отношения к персонажам. Грамотно выстраивать ответ - монолог и соотносить его с высказываниями других детей.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Стихи Григория Остера "Вредные советы" и рассказ Татьяны Пономарёвой "Помощь"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72-74, Хр.с.91-92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 </w:t>
            </w:r>
          </w:p>
        </w:tc>
      </w:tr>
      <w:tr w:rsidR="002421D2" w:rsidRPr="002421D2" w:rsidTr="00AC5180">
        <w:trPr>
          <w:trHeight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Виктор Драгунский "Ровно 25 кило". Знакомство с рассказами В. Драгунского.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Эмоционально - нравственных переживаний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С.74-78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  </w:t>
            </w: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368"/>
        <w:gridCol w:w="3547"/>
        <w:gridCol w:w="1699"/>
        <w:gridCol w:w="4633"/>
        <w:gridCol w:w="868"/>
      </w:tblGrid>
      <w:tr w:rsidR="002421D2" w:rsidRPr="002421D2" w:rsidTr="00AC5180">
        <w:trPr>
          <w:trHeight w:val="140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героев и автора произведения.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авторскую позицию, отношение автора к героям произведения. Эмоциональность при чтении.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26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Виктор Драгунский "Ровно 25 кило". Деление текста на части.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Современные юмористические произведения для детей. Связь названия с темой текста, мысль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78-81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20"/>
              <w:rPr>
                <w:rFonts w:eastAsiaTheme="minorHAnsi"/>
                <w:noProof/>
                <w:lang w:eastAsia="en-US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ind w:left="420"/>
              <w:rPr>
                <w:rFonts w:eastAsiaTheme="minorHAnsi"/>
                <w:noProof/>
                <w:lang w:eastAsia="en-US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noProof/>
                <w:lang w:eastAsia="en-US"/>
              </w:rPr>
            </w:pPr>
            <w:r w:rsidRPr="002421D2">
              <w:rPr>
                <w:rFonts w:eastAsiaTheme="minorHAnsi"/>
                <w:noProof/>
                <w:lang w:eastAsia="en-US"/>
              </w:rPr>
              <w:t xml:space="preserve">    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ind w:left="420"/>
              <w:rPr>
                <w:rFonts w:eastAsiaTheme="minorHAnsi"/>
                <w:noProof/>
                <w:lang w:eastAsia="en-US"/>
              </w:rPr>
            </w:pPr>
          </w:p>
        </w:tc>
      </w:tr>
      <w:tr w:rsidR="002421D2" w:rsidRPr="002421D2" w:rsidTr="00AC5180">
        <w:trPr>
          <w:trHeight w:val="221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Виктор Драгунский "Ровно 25 кило"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 Преувеличение.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С.82-85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 Секрет смешного в преувеличении.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  <w:tr w:rsidR="002421D2" w:rsidRPr="002421D2" w:rsidTr="00AC5180">
        <w:trPr>
          <w:trHeight w:val="30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Как рождается герой. Черты сказочного героя. Сказки "Колобок" и "Гуси- лебеди"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 - нравственные переживания героев и автора произведения. Герои произведения.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86-88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Уметь выделять эмоционально - нравственные переживания героев и отношение автора к героям произведения. Передавать своё отношение к героям произведения при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чтении .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Умение работать с текстом: выборочное чтение, деление на части, озаглавливание.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7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Борис Заходер "История гусеницы" (начало)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С.88-93, Хр.с.94-101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- монолог и соотносить его с высказываниями других детей. Установление состава событий в произведении.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</w:tc>
      </w:tr>
      <w:tr w:rsidR="002421D2" w:rsidRPr="002421D2" w:rsidTr="00AC5180">
        <w:trPr>
          <w:trHeight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Юнна Мориц "Жора Кошкин"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С.94-95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4363"/>
        <w:gridCol w:w="3562"/>
        <w:gridCol w:w="1694"/>
        <w:gridCol w:w="4642"/>
        <w:gridCol w:w="883"/>
      </w:tblGrid>
      <w:tr w:rsidR="002421D2" w:rsidRPr="002421D2" w:rsidTr="00AC5180">
        <w:trPr>
          <w:trHeight w:val="5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и понимание их переживаний.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6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Черты характера героя. Главная мысль и тема текста. Борис Заходер "История гусеницы" (продолжение)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95-99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- монолог и соотносить его с высказываниями других детей. Установление состава событий в произведении.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</w:tc>
      </w:tr>
      <w:tr w:rsidR="002421D2" w:rsidRPr="002421D2" w:rsidTr="00AC5180">
        <w:trPr>
          <w:trHeight w:val="129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Леонид Яхнин "Лесные жуки"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100, Хр.сЛЮ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540"/>
              <w:rPr>
                <w:rFonts w:eastAsiaTheme="minorHAnsi"/>
                <w:noProof/>
                <w:lang w:eastAsia="en-US"/>
              </w:rPr>
            </w:pPr>
          </w:p>
        </w:tc>
      </w:tr>
      <w:tr w:rsidR="002421D2" w:rsidRPr="002421D2" w:rsidTr="00AC5180">
        <w:trPr>
          <w:trHeight w:val="19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Черты характера героя. Главная мысль и тема текста. Борис Заходер "История гусеницы" (продолжение)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С.101-105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-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Черты характера героя. Главная мысль и тема текста. Борис Заходер "История гусеницы" (окончание)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105-109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—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Михаил Яснов "Гусеница - Бабочке"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Понимание содержания литературного произведения: тема,главная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С.110-112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57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«Музейный Дом» С. Жуковский «Плотина»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С.112-113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4363"/>
        <w:gridCol w:w="3552"/>
        <w:gridCol w:w="1690"/>
        <w:gridCol w:w="4646"/>
        <w:gridCol w:w="855"/>
      </w:tblGrid>
      <w:tr w:rsidR="002421D2" w:rsidRPr="002421D2" w:rsidTr="00AC5180">
        <w:trPr>
          <w:trHeight w:val="11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искусств: с живописными и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музыкальными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литературных и музыкальных произведений. Уметь взаимодействовать в парах.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6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Николай Гарин-Михайловский "Детство Темы".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С.114-117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передавать прочитанное с разной степенью подробности. Устанавливать причинно- следственные связи. Характеризовать героев, руководствуясь собственным мнением.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Николай Гарин-Михайловский "Детство Темы". Деление текста на смысловые части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С.118-120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Николай Гарин-Михайловский "Детство Темы". Черты сходства между героем сказки и героем рассказа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С.120-126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-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Николай Г арин-Михайловский "Детство Темы". Черты отличия между героем сказки и героем рассказа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С.114-126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слушать и оценивать суждения одноклассников. Передавать прочитанное с разной степенью подробности.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Леонид Пантелеев "Честное слово"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С.127-130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1 событий. Эмоциональная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78"/>
        <w:gridCol w:w="3552"/>
        <w:gridCol w:w="1704"/>
        <w:gridCol w:w="4632"/>
        <w:gridCol w:w="903"/>
      </w:tblGrid>
      <w:tr w:rsidR="002421D2" w:rsidRPr="002421D2" w:rsidTr="00AC5180">
        <w:trPr>
          <w:trHeight w:val="3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tabs>
                <w:tab w:val="left" w:leader="hyphen" w:pos="3346"/>
              </w:tabs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—?</w:t>
            </w:r>
            <w:r w:rsidRPr="002421D2">
              <w:rPr>
                <w:rFonts w:eastAsiaTheme="minorHAnsi"/>
                <w:lang w:eastAsia="en-US"/>
              </w:rPr>
              <w:tab/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передача теста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19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Леонид Пантелеев "Честное слово" Переживания героя литературного произведения.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детях. Герои произведения.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С.130-135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передавать прочитанное с разной степенью подробности. Устанавливать причинно- следственные связи. Характеризовать героев, руководствуясь собственным мнением.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33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Поход в «Музейный дом». Зинаида Серебрякова «За обедом». Огюст Ренуар «Девочка с лейкой».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Сравнение характеров детей по изображениям на картинах художников.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С.136-137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Эмоциональное восприятие картин, рассматривание с целью описания характеристик детей, изображённых художником. Построение грамотного и последовательного монолога с целью сравнительной характеристики детей. Использование в речи красочности, эмоциональности.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Отрывки из поэмы Николая Некрасова "На Волге" (Детство Валежникова)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 представителей русской литературы. Понимание содержания литературного произведения: тема,главная мысль, события, их последовательность.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С.138-139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Позитивность восприятия.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110- 111.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Отрывки из поэмы Николая Некрасова.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С.139-140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Отработка технических навыков чтения. Осмысленность чтения.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8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112- 113.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Отрывки из поэмы Николая Некрасова. «Музейный Дом» А. Мещерский «У лесного озера»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С.141-144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Уметь находить общее в эмоциональной окраске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литературных .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музыкальных произведений и произведений живописи. Уметь взаимодействовать 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368"/>
        <w:gridCol w:w="3557"/>
        <w:gridCol w:w="1694"/>
        <w:gridCol w:w="4628"/>
        <w:gridCol w:w="873"/>
      </w:tblGrid>
      <w:tr w:rsidR="002421D2" w:rsidRPr="002421D2" w:rsidTr="00AC5180">
        <w:trPr>
          <w:trHeight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парах.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2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Сравнение прошлого и настоящего в жизни людей (использование картины) Б.Кустодиева.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145-146, Хр.с.120-124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 литературных, музыкальных произведений и произведений живописи. Уметь взаимодействовать в парах.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4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"Растрёпанный воробей". Фрагменты музыкальных произведений Н.Римского-Корсакова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Современные юмористические произведения для детей. Приёмы смешного в литературных произведениях. Развитие сюжета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147-149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 Уметь выделять приёмы смешного в литературном произведении и передавать через соответствующую окраску голоса.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"Растрёпанный воробей"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С.149-151, Хр.с.124-125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делить текст на смысловые части, пересказывать их с передачей собственного отношения к героям произведения.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"Растрёпанный воробей". Сравнительный анализ.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Умение задавать вопросы по содержанию прочитанного. Устное изложение текста по плану.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С.151-153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самостоятельно задавать вопросы по прочитанному, излагать свой ответ в соответствии с коллективно составленным планом.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"Растрёпанный воробей"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Поход в «Музейный дом». Приметы времени.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С.153-158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Рассматривание картин, с целью про ведения сравнительного анааиза.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Александр Пушкин "Пветок"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159,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проникать 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4373"/>
        <w:gridCol w:w="3557"/>
        <w:gridCol w:w="1694"/>
        <w:gridCol w:w="4485"/>
        <w:gridCol w:w="1035"/>
      </w:tblGrid>
      <w:tr w:rsidR="002421D2" w:rsidRPr="002421D2" w:rsidTr="00AC5180">
        <w:trPr>
          <w:trHeight w:val="113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представителей русской литературы. Восприятие внутреннего мира героев.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Хр.с.125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внутренний мир героев, используя внимательное чтение и перечитывание, а также вчитывание.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120.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Характеры героев. Телеграмма.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160-165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Позитивность восприятия.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Сравнительный анализ. Дорога к отцу.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С.166-168, Хр.с.126-132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 и выражение собственной позиции по отношению к произведению.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Вот и приехали...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С.168-173, Хр.с.132-135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 и выражение собственной позиции по отношению к произведению.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5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Характеры героев в развитии. Одни в лесной сторожке.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Умение задавать вопросы по содержанию прочитанного. Устное изложение текста по плану.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С.173-179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задавать вопросы по содержанию прочитанного и самостоятельно излагать текст по плану, коллективно составленному или предложенному авторами.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Видение ситуации в рассказе с точки зрения разных героев. Вот оно - счастье!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С.179-183, Хр.с.135-137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 и выражение собственной позиции по отношению к произведению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Главные ценности в жизни людей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С.160-183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Ведение грамотного диалога по содержанию прочитанного по схеме: вопрос-ответ.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  <w:tr w:rsidR="002421D2" w:rsidRPr="002421D2" w:rsidTr="00AC5180">
        <w:trPr>
          <w:trHeight w:val="112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Поход в «Музейный дом». Константин ЮоН «Весенний солнечный день. Сергиев Посад».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Солнечный свет и весенняя бодрость в картине и музыке. Симфония №2 Александра Бородина «Богатырская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 литературных , музыкальных произведений 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82"/>
        <w:gridCol w:w="3571"/>
        <w:gridCol w:w="1714"/>
        <w:gridCol w:w="3269"/>
        <w:gridCol w:w="2227"/>
      </w:tblGrid>
      <w:tr w:rsidR="002421D2" w:rsidRPr="002421D2" w:rsidTr="00AC5180">
        <w:trPr>
          <w:trHeight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симфония».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произведений живописи.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09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2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127- 131.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Постоянство в природе и чувствах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Быстрота, правильность, эмоциональность, безошибочность, выразительность чтения.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2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132- 136.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Резерв.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600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  <w:sectPr w:rsidR="002421D2" w:rsidRPr="002421D2" w:rsidSect="00AC5180">
          <w:footerReference w:type="even" r:id="rId9"/>
          <w:footerReference w:type="default" r:id="rId10"/>
          <w:pgSz w:w="16837" w:h="11905" w:orient="landscape"/>
          <w:pgMar w:top="851" w:right="1102" w:bottom="851" w:left="1134" w:header="0" w:footer="3" w:gutter="0"/>
          <w:cols w:space="720"/>
          <w:noEndnote/>
          <w:docGrid w:linePitch="360"/>
        </w:sectPr>
      </w:pPr>
    </w:p>
    <w:p w:rsidR="002421D2" w:rsidRPr="002421D2" w:rsidRDefault="002421D2" w:rsidP="002421D2">
      <w:pPr>
        <w:rPr>
          <w:rFonts w:eastAsiaTheme="minorEastAsia"/>
        </w:rPr>
        <w:sectPr w:rsidR="002421D2" w:rsidRPr="002421D2">
          <w:type w:val="continuous"/>
          <w:pgSz w:w="16837" w:h="11905" w:orient="landscape"/>
          <w:pgMar w:top="936" w:right="4343" w:bottom="2227" w:left="5466" w:header="0" w:footer="3" w:gutter="0"/>
          <w:cols w:space="720"/>
          <w:noEndnote/>
          <w:docGrid w:linePitch="360"/>
        </w:sectPr>
      </w:pP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bCs/>
        </w:rPr>
      </w:pPr>
    </w:p>
    <w:p w:rsidR="002421D2" w:rsidRPr="00AC5180" w:rsidRDefault="002421D2" w:rsidP="00AC5180">
      <w:pPr>
        <w:jc w:val="center"/>
        <w:rPr>
          <w:b/>
        </w:rPr>
      </w:pPr>
      <w:r w:rsidRPr="002421D2">
        <w:rPr>
          <w:rFonts w:eastAsiaTheme="minorEastAsia"/>
          <w:b/>
        </w:rPr>
        <w:t>РАБОЧАЯ ПРОГРАММА</w:t>
      </w:r>
    </w:p>
    <w:p w:rsidR="002421D2" w:rsidRPr="00AC5180" w:rsidRDefault="00AC5180" w:rsidP="002421D2">
      <w:pPr>
        <w:rPr>
          <w:rFonts w:eastAsiaTheme="minorEastAsia"/>
          <w:b/>
          <w:sz w:val="28"/>
          <w:szCs w:val="28"/>
        </w:rPr>
      </w:pPr>
      <w:r w:rsidRPr="00AC5180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</w:t>
      </w:r>
      <w:r w:rsidR="002421D2" w:rsidRPr="00AC5180">
        <w:rPr>
          <w:rFonts w:eastAsiaTheme="minorEastAsia"/>
          <w:b/>
          <w:sz w:val="28"/>
          <w:szCs w:val="28"/>
        </w:rPr>
        <w:t>по литературному чтению</w:t>
      </w:r>
      <w:r>
        <w:rPr>
          <w:rFonts w:eastAsiaTheme="minorEastAsia"/>
          <w:b/>
          <w:sz w:val="28"/>
          <w:szCs w:val="28"/>
        </w:rPr>
        <w:t xml:space="preserve"> 4 класс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en-US" w:bidi="en-US"/>
        </w:rPr>
      </w:pPr>
      <w:r w:rsidRPr="002421D2">
        <w:rPr>
          <w:b/>
          <w:lang w:eastAsia="en-US" w:bidi="en-US"/>
        </w:rPr>
        <w:t>Содержание</w:t>
      </w:r>
    </w:p>
    <w:p w:rsidR="002421D2" w:rsidRPr="002421D2" w:rsidRDefault="002421D2" w:rsidP="002421D2">
      <w:pPr>
        <w:rPr>
          <w:rFonts w:eastAsiaTheme="minorEastAsia"/>
          <w:b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bCs/>
          <w:u w:val="single"/>
        </w:rPr>
        <w:t xml:space="preserve">1. Учимся наблюдать и копим впечатления - </w:t>
      </w:r>
      <w:r w:rsidRPr="002421D2">
        <w:rPr>
          <w:rFonts w:eastAsiaTheme="minorEastAsia"/>
          <w:b/>
          <w:u w:val="single"/>
        </w:rPr>
        <w:t>17 часов</w:t>
      </w: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  <w:u w:val="single"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>/понимать:</w:t>
      </w:r>
    </w:p>
    <w:p w:rsidR="002421D2" w:rsidRPr="002421D2" w:rsidRDefault="002421D2" w:rsidP="00BC3855">
      <w:pPr>
        <w:numPr>
          <w:ilvl w:val="0"/>
          <w:numId w:val="31"/>
        </w:numPr>
        <w:tabs>
          <w:tab w:val="left" w:pos="528"/>
        </w:tabs>
        <w:ind w:firstLine="0"/>
        <w:contextualSpacing/>
        <w:jc w:val="both"/>
      </w:pPr>
      <w:r w:rsidRPr="002421D2">
        <w:t>наизусть 6-8 стихотворений разных авторов;</w:t>
      </w:r>
    </w:p>
    <w:p w:rsidR="002421D2" w:rsidRPr="002421D2" w:rsidRDefault="002421D2" w:rsidP="00BC3855">
      <w:pPr>
        <w:numPr>
          <w:ilvl w:val="0"/>
          <w:numId w:val="31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30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32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выбора книги и определения ее содержания по элементам книги;</w:t>
      </w:r>
    </w:p>
    <w:p w:rsidR="002421D2" w:rsidRPr="002421D2" w:rsidRDefault="002421D2" w:rsidP="00BC3855">
      <w:pPr>
        <w:numPr>
          <w:ilvl w:val="0"/>
          <w:numId w:val="32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выбранных книг;</w:t>
      </w:r>
    </w:p>
    <w:p w:rsidR="002421D2" w:rsidRPr="002421D2" w:rsidRDefault="002421D2" w:rsidP="00BC3855">
      <w:pPr>
        <w:numPr>
          <w:ilvl w:val="0"/>
          <w:numId w:val="32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32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bCs/>
          <w:u w:val="single"/>
        </w:rPr>
        <w:t>2. Постигаем секреты сравнения - 10</w:t>
      </w:r>
      <w:r w:rsidRPr="002421D2">
        <w:rPr>
          <w:rFonts w:eastAsiaTheme="minorEastAsia"/>
          <w:b/>
          <w:u w:val="single"/>
        </w:rPr>
        <w:t xml:space="preserve"> часов</w:t>
      </w: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>/понимать:</w:t>
      </w:r>
    </w:p>
    <w:p w:rsidR="002421D2" w:rsidRPr="002421D2" w:rsidRDefault="002421D2" w:rsidP="00BC3855">
      <w:pPr>
        <w:numPr>
          <w:ilvl w:val="0"/>
          <w:numId w:val="33"/>
        </w:numPr>
        <w:tabs>
          <w:tab w:val="left" w:pos="528"/>
        </w:tabs>
        <w:ind w:firstLine="0"/>
        <w:contextualSpacing/>
        <w:jc w:val="both"/>
      </w:pPr>
      <w:r w:rsidRPr="002421D2">
        <w:t>жанры устного народного творчества;</w:t>
      </w:r>
    </w:p>
    <w:p w:rsidR="002421D2" w:rsidRPr="002421D2" w:rsidRDefault="002421D2" w:rsidP="00BC3855">
      <w:pPr>
        <w:numPr>
          <w:ilvl w:val="0"/>
          <w:numId w:val="33"/>
        </w:numPr>
        <w:tabs>
          <w:tab w:val="left" w:pos="528"/>
        </w:tabs>
        <w:ind w:firstLine="0"/>
        <w:contextualSpacing/>
        <w:jc w:val="both"/>
      </w:pPr>
      <w:r w:rsidRPr="002421D2">
        <w:rPr>
          <w:rFonts w:eastAsiaTheme="minorEastAsia"/>
        </w:rPr>
        <w:t>общее представления о сказке, о животных как произведении устного народного творчества, которое есть у всех народов мира;</w:t>
      </w:r>
    </w:p>
    <w:p w:rsidR="002421D2" w:rsidRPr="002421D2" w:rsidRDefault="002421D2" w:rsidP="00BC3855">
      <w:pPr>
        <w:numPr>
          <w:ilvl w:val="0"/>
          <w:numId w:val="33"/>
        </w:numPr>
        <w:tabs>
          <w:tab w:val="left" w:pos="528"/>
        </w:tabs>
        <w:ind w:firstLine="0"/>
        <w:contextualSpacing/>
        <w:jc w:val="both"/>
      </w:pPr>
      <w:r w:rsidRPr="002421D2">
        <w:rPr>
          <w:rFonts w:eastAsiaTheme="minorEastAsia"/>
        </w:rPr>
        <w:t>отличительные особенности сказочных сюжетов;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Уметь:</w:t>
      </w:r>
    </w:p>
    <w:p w:rsidR="002421D2" w:rsidRPr="002421D2" w:rsidRDefault="002421D2" w:rsidP="00BC3855">
      <w:pPr>
        <w:numPr>
          <w:ilvl w:val="0"/>
          <w:numId w:val="34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34"/>
        </w:numPr>
        <w:tabs>
          <w:tab w:val="left" w:pos="470"/>
        </w:tabs>
        <w:ind w:firstLine="0"/>
        <w:contextualSpacing/>
        <w:jc w:val="both"/>
      </w:pPr>
      <w:r w:rsidRPr="002421D2">
        <w:t>различать сказку о животных, басню, волшебную сказку;</w:t>
      </w:r>
    </w:p>
    <w:p w:rsidR="002421D2" w:rsidRPr="002421D2" w:rsidRDefault="002421D2" w:rsidP="00BC3855">
      <w:pPr>
        <w:numPr>
          <w:ilvl w:val="0"/>
          <w:numId w:val="34"/>
        </w:numPr>
        <w:tabs>
          <w:tab w:val="left" w:pos="470"/>
        </w:tabs>
        <w:ind w:right="14" w:firstLine="0"/>
        <w:contextualSpacing/>
        <w:jc w:val="both"/>
      </w:pPr>
      <w:r w:rsidRPr="002421D2">
        <w:lastRenderedPageBreak/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34"/>
        </w:numPr>
        <w:tabs>
          <w:tab w:val="left" w:pos="470"/>
        </w:tabs>
        <w:ind w:right="14" w:firstLine="0"/>
        <w:contextualSpacing/>
        <w:jc w:val="both"/>
      </w:pPr>
      <w:r w:rsidRPr="002421D2">
        <w:t>отличать пословицу от других произведений;</w:t>
      </w:r>
    </w:p>
    <w:p w:rsidR="002421D2" w:rsidRPr="002421D2" w:rsidRDefault="002421D2" w:rsidP="002421D2">
      <w:pPr>
        <w:ind w:right="14"/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35"/>
        </w:numPr>
        <w:tabs>
          <w:tab w:val="left" w:pos="470"/>
        </w:tabs>
        <w:ind w:firstLine="0"/>
        <w:contextualSpacing/>
        <w:jc w:val="both"/>
      </w:pPr>
      <w:r w:rsidRPr="002421D2">
        <w:t>образности речи и мудрости в житейских ситуациях - пословицы;</w:t>
      </w:r>
    </w:p>
    <w:p w:rsidR="002421D2" w:rsidRPr="002421D2" w:rsidRDefault="002421D2" w:rsidP="00BC3855">
      <w:pPr>
        <w:numPr>
          <w:ilvl w:val="0"/>
          <w:numId w:val="35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сказок народов мира;</w:t>
      </w:r>
    </w:p>
    <w:p w:rsidR="002421D2" w:rsidRPr="002421D2" w:rsidRDefault="002421D2" w:rsidP="00BC3855">
      <w:pPr>
        <w:numPr>
          <w:ilvl w:val="0"/>
          <w:numId w:val="35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35"/>
        </w:numPr>
        <w:tabs>
          <w:tab w:val="left" w:pos="470"/>
        </w:tabs>
        <w:autoSpaceDE w:val="0"/>
        <w:autoSpaceDN w:val="0"/>
        <w:adjustRightInd w:val="0"/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u w:val="single"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3. Пытаемся понять, почему люди фантазируют-  12 часов</w:t>
      </w: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contextualSpacing/>
        <w:jc w:val="center"/>
        <w:rPr>
          <w:rFonts w:eastAsiaTheme="minorEastAsia"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>/понимать: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36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37"/>
        </w:numPr>
        <w:contextualSpacing/>
        <w:rPr>
          <w:rFonts w:eastAsiaTheme="minorEastAsia"/>
        </w:rPr>
      </w:pPr>
      <w:r w:rsidRPr="002421D2">
        <w:rPr>
          <w:rFonts w:eastAsiaTheme="minorEastAsia"/>
        </w:rPr>
        <w:t>самостоятельного выбора книги и определения ее содержания поэлементам книги;</w:t>
      </w:r>
    </w:p>
    <w:p w:rsidR="002421D2" w:rsidRPr="002421D2" w:rsidRDefault="002421D2" w:rsidP="00BC3855">
      <w:pPr>
        <w:numPr>
          <w:ilvl w:val="0"/>
          <w:numId w:val="37"/>
        </w:numPr>
        <w:contextualSpacing/>
        <w:rPr>
          <w:rFonts w:eastAsiaTheme="minorEastAsia"/>
        </w:rPr>
      </w:pPr>
      <w:r w:rsidRPr="002421D2">
        <w:rPr>
          <w:rFonts w:eastAsiaTheme="minorEastAsia"/>
        </w:rPr>
        <w:t>самостоятельного чтения выбранных книг;</w:t>
      </w:r>
    </w:p>
    <w:p w:rsidR="002421D2" w:rsidRPr="002421D2" w:rsidRDefault="002421D2" w:rsidP="00BC3855">
      <w:pPr>
        <w:numPr>
          <w:ilvl w:val="0"/>
          <w:numId w:val="37"/>
        </w:numPr>
        <w:contextualSpacing/>
        <w:rPr>
          <w:rFonts w:eastAsiaTheme="minorEastAsia"/>
        </w:rPr>
      </w:pPr>
      <w:r w:rsidRPr="002421D2">
        <w:rPr>
          <w:rFonts w:eastAsiaTheme="minorEastAsia"/>
        </w:rPr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37"/>
        </w:numPr>
        <w:contextualSpacing/>
        <w:rPr>
          <w:rFonts w:eastAsiaTheme="minorEastAsia"/>
        </w:rPr>
      </w:pPr>
      <w:r w:rsidRPr="002421D2">
        <w:rPr>
          <w:rFonts w:eastAsiaTheme="minorEastAsia"/>
        </w:rPr>
        <w:t>работы со словарями.</w:t>
      </w:r>
    </w:p>
    <w:p w:rsidR="002421D2" w:rsidRPr="002421D2" w:rsidRDefault="002421D2" w:rsidP="002421D2">
      <w:pPr>
        <w:tabs>
          <w:tab w:val="left" w:pos="470"/>
        </w:tabs>
        <w:ind w:left="336"/>
        <w:contextualSpacing/>
        <w:jc w:val="both"/>
      </w:pP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4. Учимся любить -   12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right="19" w:firstLine="0"/>
        <w:contextualSpacing/>
        <w:jc w:val="both"/>
      </w:pPr>
      <w:r w:rsidRPr="002421D2">
        <w:lastRenderedPageBreak/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38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2421D2">
      <w:pPr>
        <w:contextualSpacing/>
        <w:jc w:val="both"/>
        <w:rPr>
          <w:b/>
          <w:bCs/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39"/>
        </w:numPr>
        <w:ind w:firstLine="0"/>
        <w:contextualSpacing/>
        <w:jc w:val="both"/>
      </w:pPr>
      <w:r w:rsidRPr="002421D2">
        <w:t xml:space="preserve">самостоятельного выбора книги и определения ее содержания по элементам книги; </w:t>
      </w:r>
    </w:p>
    <w:p w:rsidR="002421D2" w:rsidRPr="002421D2" w:rsidRDefault="002421D2" w:rsidP="00BC3855">
      <w:pPr>
        <w:numPr>
          <w:ilvl w:val="0"/>
          <w:numId w:val="39"/>
        </w:numPr>
        <w:ind w:firstLine="0"/>
        <w:contextualSpacing/>
        <w:jc w:val="both"/>
      </w:pPr>
      <w:r w:rsidRPr="002421D2">
        <w:t xml:space="preserve">самостоятельного чтения выбранных книг; </w:t>
      </w:r>
    </w:p>
    <w:p w:rsidR="002421D2" w:rsidRPr="002421D2" w:rsidRDefault="002421D2" w:rsidP="00BC3855">
      <w:pPr>
        <w:numPr>
          <w:ilvl w:val="0"/>
          <w:numId w:val="39"/>
        </w:numPr>
        <w:ind w:firstLine="0"/>
        <w:contextualSpacing/>
        <w:jc w:val="both"/>
      </w:pPr>
      <w:r w:rsidRPr="002421D2">
        <w:t xml:space="preserve">высказывания оценочных суждений о героях произведений; </w:t>
      </w:r>
    </w:p>
    <w:p w:rsidR="002421D2" w:rsidRPr="002421D2" w:rsidRDefault="002421D2" w:rsidP="00BC3855">
      <w:pPr>
        <w:numPr>
          <w:ilvl w:val="0"/>
          <w:numId w:val="39"/>
        </w:numPr>
        <w:ind w:firstLine="0"/>
        <w:contextualSpacing/>
        <w:jc w:val="both"/>
        <w:rPr>
          <w:rFonts w:eastAsiaTheme="minorEastAsia"/>
        </w:rPr>
      </w:pPr>
      <w:r w:rsidRPr="002421D2">
        <w:rPr>
          <w:rFonts w:eastAsiaTheme="minorEastAsia"/>
        </w:rPr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5. Набираемся житейской мудрости - 8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40"/>
        </w:numPr>
        <w:tabs>
          <w:tab w:val="left" w:pos="528"/>
        </w:tabs>
        <w:ind w:firstLine="0"/>
        <w:contextualSpacing/>
        <w:jc w:val="both"/>
      </w:pPr>
      <w:r w:rsidRPr="002421D2">
        <w:t>несколько басен наизусть;</w:t>
      </w:r>
    </w:p>
    <w:p w:rsidR="002421D2" w:rsidRPr="002421D2" w:rsidRDefault="002421D2" w:rsidP="00BC3855">
      <w:pPr>
        <w:numPr>
          <w:ilvl w:val="0"/>
          <w:numId w:val="40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различать сказку о животных, басню, волшебную сказку;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41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42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42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6. Продолжаем разгадывать секреты смешного -  11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2421D2" w:rsidRPr="002421D2" w:rsidRDefault="002421D2" w:rsidP="002421D2">
      <w:pPr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528"/>
        </w:tabs>
        <w:ind w:firstLine="0"/>
        <w:contextualSpacing/>
        <w:jc w:val="both"/>
      </w:pPr>
      <w:r w:rsidRPr="002421D2">
        <w:lastRenderedPageBreak/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43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44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выбора книги и определения ее содержания по элементам книги;</w:t>
      </w:r>
    </w:p>
    <w:p w:rsidR="002421D2" w:rsidRPr="002421D2" w:rsidRDefault="002421D2" w:rsidP="00BC3855">
      <w:pPr>
        <w:numPr>
          <w:ilvl w:val="0"/>
          <w:numId w:val="44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выбранных книг юмористического плана;</w:t>
      </w:r>
    </w:p>
    <w:p w:rsidR="002421D2" w:rsidRPr="002421D2" w:rsidRDefault="002421D2" w:rsidP="00BC3855">
      <w:pPr>
        <w:numPr>
          <w:ilvl w:val="0"/>
          <w:numId w:val="44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44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7. Как рождается герой - 20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jc w:val="both"/>
        <w:rPr>
          <w:rFonts w:eastAsiaTheme="minorEastAsia"/>
          <w:b/>
          <w:i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528"/>
        </w:tabs>
        <w:ind w:firstLine="0"/>
        <w:contextualSpacing/>
        <w:jc w:val="both"/>
      </w:pPr>
      <w:r w:rsidRPr="002421D2">
        <w:t>имена писателей и поэтов, названия и содержание их произведений, прочитанных в классе.</w:t>
      </w:r>
    </w:p>
    <w:p w:rsidR="002421D2" w:rsidRPr="002421D2" w:rsidRDefault="002421D2" w:rsidP="002421D2">
      <w:pPr>
        <w:ind w:left="336"/>
        <w:contextualSpacing/>
        <w:jc w:val="both"/>
        <w:rPr>
          <w:i/>
        </w:rPr>
      </w:pPr>
      <w:r w:rsidRPr="002421D2">
        <w:rPr>
          <w:b/>
          <w:bCs/>
          <w:i/>
        </w:rPr>
        <w:t>Уметь: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right="14" w:firstLine="0"/>
        <w:contextualSpacing/>
        <w:jc w:val="both"/>
      </w:pPr>
      <w:r w:rsidRPr="002421D2">
        <w:t>ориентироваться в книге по ее элементам (автор, название, страница «Содержание», иллю</w:t>
      </w:r>
      <w:r w:rsidRPr="002421D2">
        <w:softHyphen/>
        <w:t>страции);</w:t>
      </w:r>
    </w:p>
    <w:p w:rsidR="002421D2" w:rsidRPr="002421D2" w:rsidRDefault="002421D2" w:rsidP="00BC3855">
      <w:pPr>
        <w:numPr>
          <w:ilvl w:val="0"/>
          <w:numId w:val="45"/>
        </w:numPr>
        <w:tabs>
          <w:tab w:val="left" w:pos="470"/>
        </w:tabs>
        <w:ind w:firstLine="0"/>
        <w:contextualSpacing/>
        <w:jc w:val="both"/>
      </w:pPr>
      <w:r w:rsidRPr="002421D2">
        <w:t>составлять тематический, жанровый и монографический сборники произведений.</w:t>
      </w:r>
    </w:p>
    <w:p w:rsidR="002421D2" w:rsidRPr="002421D2" w:rsidRDefault="002421D2" w:rsidP="002421D2">
      <w:pPr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46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выбора книги и определения ее содержания по элементам книги;</w:t>
      </w:r>
    </w:p>
    <w:p w:rsidR="002421D2" w:rsidRPr="002421D2" w:rsidRDefault="002421D2" w:rsidP="00BC3855">
      <w:pPr>
        <w:numPr>
          <w:ilvl w:val="0"/>
          <w:numId w:val="46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выбранных книг;</w:t>
      </w:r>
    </w:p>
    <w:p w:rsidR="002421D2" w:rsidRPr="002421D2" w:rsidRDefault="002421D2" w:rsidP="00BC3855">
      <w:pPr>
        <w:numPr>
          <w:ilvl w:val="0"/>
          <w:numId w:val="46"/>
        </w:numPr>
        <w:tabs>
          <w:tab w:val="left" w:pos="470"/>
        </w:tabs>
        <w:ind w:firstLine="0"/>
        <w:contextualSpacing/>
        <w:jc w:val="both"/>
      </w:pPr>
      <w:r w:rsidRPr="002421D2">
        <w:lastRenderedPageBreak/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46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autoSpaceDE w:val="0"/>
        <w:autoSpaceDN w:val="0"/>
        <w:adjustRightInd w:val="0"/>
        <w:rPr>
          <w:rFonts w:eastAsiaTheme="minorEastAsia"/>
          <w:b/>
          <w:u w:val="single"/>
        </w:rPr>
      </w:pPr>
    </w:p>
    <w:p w:rsidR="002421D2" w:rsidRPr="002421D2" w:rsidRDefault="002421D2" w:rsidP="002421D2">
      <w:pPr>
        <w:autoSpaceDE w:val="0"/>
        <w:autoSpaceDN w:val="0"/>
        <w:adjustRightInd w:val="0"/>
        <w:rPr>
          <w:rFonts w:eastAsiaTheme="minorEastAsia"/>
          <w:b/>
          <w:u w:val="single"/>
        </w:rPr>
      </w:pPr>
      <w:r w:rsidRPr="002421D2">
        <w:rPr>
          <w:rFonts w:eastAsiaTheme="minorEastAsia"/>
          <w:b/>
          <w:u w:val="single"/>
        </w:rPr>
        <w:t>8. Сравниваем прошлое и настоящее -  12 часов</w:t>
      </w: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:rsidR="002421D2" w:rsidRPr="002421D2" w:rsidRDefault="002421D2" w:rsidP="002421D2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2421D2">
        <w:rPr>
          <w:rFonts w:eastAsiaTheme="minorEastAsia"/>
          <w:b/>
          <w:color w:val="000000"/>
        </w:rPr>
        <w:t>Обобщённые требования по теме:</w:t>
      </w:r>
    </w:p>
    <w:p w:rsidR="002421D2" w:rsidRPr="002421D2" w:rsidRDefault="002421D2" w:rsidP="002421D2">
      <w:pPr>
        <w:jc w:val="both"/>
        <w:rPr>
          <w:rFonts w:eastAsiaTheme="minorEastAsia"/>
          <w:b/>
          <w:i/>
          <w:u w:val="single"/>
        </w:rPr>
      </w:pPr>
      <w:r w:rsidRPr="002421D2">
        <w:rPr>
          <w:rFonts w:eastAsiaTheme="minorEastAsia"/>
        </w:rPr>
        <w:t xml:space="preserve">Обучающиеся </w:t>
      </w:r>
      <w:proofErr w:type="gramStart"/>
      <w:r w:rsidRPr="002421D2">
        <w:rPr>
          <w:rFonts w:eastAsiaTheme="minorEastAsia"/>
        </w:rPr>
        <w:t xml:space="preserve">должны  </w:t>
      </w:r>
      <w:r w:rsidRPr="002421D2">
        <w:rPr>
          <w:rFonts w:eastAsiaTheme="minorEastAsia"/>
          <w:b/>
          <w:i/>
        </w:rPr>
        <w:t>знать</w:t>
      </w:r>
      <w:proofErr w:type="gramEnd"/>
      <w:r w:rsidRPr="002421D2">
        <w:rPr>
          <w:rFonts w:eastAsiaTheme="minorEastAsia"/>
          <w:b/>
          <w:i/>
        </w:rPr>
        <w:t xml:space="preserve">/понимать: </w:t>
      </w:r>
    </w:p>
    <w:p w:rsidR="002421D2" w:rsidRPr="002421D2" w:rsidRDefault="002421D2" w:rsidP="00BC3855">
      <w:pPr>
        <w:numPr>
          <w:ilvl w:val="0"/>
          <w:numId w:val="47"/>
        </w:numPr>
        <w:tabs>
          <w:tab w:val="left" w:pos="528"/>
        </w:tabs>
        <w:ind w:firstLine="0"/>
        <w:contextualSpacing/>
        <w:jc w:val="both"/>
      </w:pPr>
      <w:r w:rsidRPr="002421D2">
        <w:t>о связи произведений литературы с живописными и музыкальными произведениями, о мировосприятии их авторов;</w:t>
      </w:r>
    </w:p>
    <w:p w:rsidR="002421D2" w:rsidRPr="002421D2" w:rsidRDefault="002421D2" w:rsidP="00BC3855">
      <w:pPr>
        <w:numPr>
          <w:ilvl w:val="0"/>
          <w:numId w:val="47"/>
        </w:numPr>
        <w:tabs>
          <w:tab w:val="left" w:pos="528"/>
        </w:tabs>
        <w:ind w:firstLine="0"/>
        <w:contextualSpacing/>
        <w:jc w:val="both"/>
      </w:pPr>
      <w:r w:rsidRPr="002421D2">
        <w:t xml:space="preserve">имена писателей и </w:t>
      </w:r>
      <w:proofErr w:type="gramStart"/>
      <w:r w:rsidRPr="002421D2">
        <w:t>поэтов,  композиторов</w:t>
      </w:r>
      <w:proofErr w:type="gramEnd"/>
      <w:r w:rsidRPr="002421D2">
        <w:t>, живописцев, названия и содержание их произведений, прочитанных, увиденных и услышанных  в классе.</w:t>
      </w:r>
    </w:p>
    <w:p w:rsidR="002421D2" w:rsidRPr="002421D2" w:rsidRDefault="002421D2" w:rsidP="002421D2">
      <w:pPr>
        <w:contextualSpacing/>
        <w:jc w:val="both"/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Уметь: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right="19" w:firstLine="0"/>
        <w:contextualSpacing/>
        <w:jc w:val="both"/>
      </w:pPr>
      <w:r w:rsidRPr="002421D2">
        <w:t>читать правильно и выразительно целыми словами вслух и про себя, учитывая индивиду</w:t>
      </w:r>
      <w:r w:rsidRPr="002421D2">
        <w:softHyphen/>
        <w:t xml:space="preserve">альный темп чтения; 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различать сказку о животных, басню, волшебную сказку;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right="14" w:firstLine="0"/>
        <w:contextualSpacing/>
        <w:jc w:val="both"/>
      </w:pPr>
      <w:r w:rsidRPr="002421D2">
        <w:t>различать сказку и рассказ по двум основаниям (или одному из двух оснований): особенно</w:t>
      </w:r>
      <w:r w:rsidRPr="002421D2">
        <w:softHyphen/>
        <w:t>сти построения и основная целевая установка повествования;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характеризовать героев произведений; сравнивать характеры героев разных произведений;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выявлять авторское отношение к герою;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рассказывать о любимом литературном герое;</w:t>
      </w:r>
    </w:p>
    <w:p w:rsidR="002421D2" w:rsidRPr="002421D2" w:rsidRDefault="002421D2" w:rsidP="00BC3855">
      <w:pPr>
        <w:numPr>
          <w:ilvl w:val="0"/>
          <w:numId w:val="48"/>
        </w:numPr>
        <w:tabs>
          <w:tab w:val="left" w:pos="470"/>
        </w:tabs>
        <w:ind w:firstLine="0"/>
        <w:contextualSpacing/>
        <w:jc w:val="both"/>
      </w:pPr>
      <w:r w:rsidRPr="002421D2">
        <w:t>находить и различать средства художественной выразительности в авторской литературе;</w:t>
      </w:r>
    </w:p>
    <w:p w:rsidR="002421D2" w:rsidRPr="002421D2" w:rsidRDefault="002421D2" w:rsidP="002421D2">
      <w:pPr>
        <w:ind w:right="14"/>
        <w:contextualSpacing/>
        <w:jc w:val="both"/>
        <w:rPr>
          <w:i/>
        </w:rPr>
      </w:pPr>
      <w:r w:rsidRPr="002421D2">
        <w:rPr>
          <w:b/>
          <w:bCs/>
          <w:i/>
        </w:rPr>
        <w:t>Использовать приобретенные знания и умения в практической деятельности и повсе</w:t>
      </w:r>
      <w:r w:rsidRPr="002421D2">
        <w:rPr>
          <w:b/>
          <w:bCs/>
          <w:i/>
        </w:rPr>
        <w:softHyphen/>
        <w:t>дневной жизни для:</w:t>
      </w:r>
    </w:p>
    <w:p w:rsidR="002421D2" w:rsidRPr="002421D2" w:rsidRDefault="002421D2" w:rsidP="00BC3855">
      <w:pPr>
        <w:numPr>
          <w:ilvl w:val="0"/>
          <w:numId w:val="49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выбора книги и определения ее содержания по элементам книги;</w:t>
      </w:r>
    </w:p>
    <w:p w:rsidR="002421D2" w:rsidRPr="002421D2" w:rsidRDefault="002421D2" w:rsidP="00BC3855">
      <w:pPr>
        <w:numPr>
          <w:ilvl w:val="0"/>
          <w:numId w:val="49"/>
        </w:numPr>
        <w:tabs>
          <w:tab w:val="left" w:pos="470"/>
        </w:tabs>
        <w:ind w:firstLine="0"/>
        <w:contextualSpacing/>
        <w:jc w:val="both"/>
      </w:pPr>
      <w:r w:rsidRPr="002421D2">
        <w:t>самостоятельного чтения выбранных книг;</w:t>
      </w:r>
    </w:p>
    <w:p w:rsidR="002421D2" w:rsidRPr="002421D2" w:rsidRDefault="002421D2" w:rsidP="00BC3855">
      <w:pPr>
        <w:numPr>
          <w:ilvl w:val="0"/>
          <w:numId w:val="49"/>
        </w:numPr>
        <w:tabs>
          <w:tab w:val="left" w:pos="470"/>
        </w:tabs>
        <w:ind w:firstLine="0"/>
        <w:contextualSpacing/>
        <w:jc w:val="both"/>
      </w:pPr>
      <w:r w:rsidRPr="002421D2">
        <w:t>высказывания оценочных суждений о героях произведений;</w:t>
      </w:r>
    </w:p>
    <w:p w:rsidR="002421D2" w:rsidRPr="002421D2" w:rsidRDefault="002421D2" w:rsidP="00BC3855">
      <w:pPr>
        <w:numPr>
          <w:ilvl w:val="0"/>
          <w:numId w:val="49"/>
        </w:numPr>
        <w:tabs>
          <w:tab w:val="left" w:pos="470"/>
        </w:tabs>
        <w:ind w:firstLine="0"/>
        <w:contextualSpacing/>
        <w:jc w:val="both"/>
      </w:pPr>
      <w:r w:rsidRPr="002421D2">
        <w:t>работы со словарями.</w:t>
      </w:r>
    </w:p>
    <w:p w:rsidR="002421D2" w:rsidRPr="002421D2" w:rsidRDefault="002421D2" w:rsidP="002421D2">
      <w:pPr>
        <w:rPr>
          <w:rFonts w:eastAsiaTheme="minorEastAsia"/>
          <w:b/>
        </w:rPr>
      </w:pPr>
    </w:p>
    <w:p w:rsidR="002421D2" w:rsidRPr="002421D2" w:rsidRDefault="002421D2" w:rsidP="002421D2">
      <w:pPr>
        <w:rPr>
          <w:rFonts w:eastAsiaTheme="minorEastAsia"/>
          <w:b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Раздел «Виды речевой и читательской деятельности»</w:t>
      </w:r>
    </w:p>
    <w:p w:rsidR="002421D2" w:rsidRPr="002421D2" w:rsidRDefault="002421D2" w:rsidP="002421D2">
      <w:pPr>
        <w:rPr>
          <w:rFonts w:eastAsiaTheme="minorEastAsia"/>
          <w:b/>
          <w:i/>
        </w:rPr>
      </w:pPr>
    </w:p>
    <w:p w:rsidR="002421D2" w:rsidRPr="002421D2" w:rsidRDefault="002421D2" w:rsidP="002421D2">
      <w:pPr>
        <w:rPr>
          <w:rFonts w:eastAsia="Calibri"/>
        </w:rPr>
      </w:pPr>
      <w:r w:rsidRPr="002421D2">
        <w:rPr>
          <w:rFonts w:eastAsia="Calibri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2421D2" w:rsidRPr="002421D2" w:rsidRDefault="002421D2" w:rsidP="002421D2">
      <w:pPr>
        <w:rPr>
          <w:rFonts w:eastAsia="Calibri"/>
        </w:rPr>
      </w:pPr>
      <w:r w:rsidRPr="002421D2">
        <w:rPr>
          <w:rFonts w:eastAsia="Calibri"/>
        </w:rPr>
        <w:t xml:space="preserve">Дальнейшее совершенствование умений и навыков осознанного </w:t>
      </w:r>
      <w:proofErr w:type="gramStart"/>
      <w:r w:rsidRPr="002421D2">
        <w:rPr>
          <w:rFonts w:eastAsia="Calibri"/>
        </w:rPr>
        <w:t>и  выразительного</w:t>
      </w:r>
      <w:proofErr w:type="gramEnd"/>
      <w:r w:rsidRPr="002421D2">
        <w:rPr>
          <w:rFonts w:eastAsia="Calibri"/>
        </w:rPr>
        <w:t xml:space="preserve"> чтения. Анализ собственного чтения вслух. Совершенствование навыков техники чтения.</w:t>
      </w:r>
    </w:p>
    <w:p w:rsidR="002421D2" w:rsidRPr="002421D2" w:rsidRDefault="002421D2" w:rsidP="002421D2">
      <w:pPr>
        <w:rPr>
          <w:rFonts w:eastAsia="Calibri"/>
        </w:rPr>
      </w:pPr>
      <w:r w:rsidRPr="002421D2">
        <w:rPr>
          <w:rFonts w:eastAsia="Calibri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2421D2" w:rsidRPr="002421D2" w:rsidRDefault="002421D2" w:rsidP="002421D2">
      <w:pPr>
        <w:rPr>
          <w:rFonts w:eastAsia="Calibri"/>
        </w:rPr>
      </w:pPr>
      <w:r w:rsidRPr="002421D2">
        <w:rPr>
          <w:rFonts w:eastAsia="Calibri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lastRenderedPageBreak/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Раздел «</w:t>
      </w:r>
      <w:proofErr w:type="gramStart"/>
      <w:r w:rsidRPr="002421D2">
        <w:rPr>
          <w:rFonts w:eastAsiaTheme="minorEastAsia"/>
          <w:b/>
          <w:i/>
        </w:rPr>
        <w:t>Формирование  библиографической</w:t>
      </w:r>
      <w:proofErr w:type="gramEnd"/>
      <w:r w:rsidRPr="002421D2">
        <w:rPr>
          <w:rFonts w:eastAsiaTheme="minorEastAsia"/>
          <w:b/>
          <w:i/>
        </w:rPr>
        <w:t xml:space="preserve">  культуры»</w:t>
      </w:r>
    </w:p>
    <w:p w:rsidR="002421D2" w:rsidRPr="002421D2" w:rsidRDefault="002421D2" w:rsidP="002421D2">
      <w:pPr>
        <w:rPr>
          <w:rFonts w:eastAsiaTheme="minorEastAsia"/>
          <w:b/>
          <w:i/>
        </w:rPr>
      </w:pP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Раздел «Литературоведческая пропедевтика»</w:t>
      </w:r>
    </w:p>
    <w:p w:rsidR="002421D2" w:rsidRPr="002421D2" w:rsidRDefault="002421D2" w:rsidP="002421D2">
      <w:pPr>
        <w:rPr>
          <w:rFonts w:eastAsiaTheme="minorEastAsia"/>
          <w:b/>
          <w:i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Устное народное творчество.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Жанр пословицы.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Пословица как школа народной мудрости и жизненного опыта. </w:t>
      </w:r>
      <w:proofErr w:type="gramStart"/>
      <w:r w:rsidRPr="002421D2">
        <w:rPr>
          <w:rFonts w:eastAsiaTheme="minorEastAsia"/>
        </w:rPr>
        <w:t>Знакомство  с</w:t>
      </w:r>
      <w:proofErr w:type="gramEnd"/>
      <w:r w:rsidRPr="002421D2">
        <w:rPr>
          <w:rFonts w:eastAsiaTheme="minorEastAsia"/>
        </w:rPr>
        <w:t xml:space="preserve"> пословицами разных народов. Использование пословиц «к слову», «к случаю</w:t>
      </w:r>
      <w:proofErr w:type="gramStart"/>
      <w:r w:rsidRPr="002421D2">
        <w:rPr>
          <w:rFonts w:eastAsiaTheme="minorEastAsia"/>
        </w:rPr>
        <w:t>» :</w:t>
      </w:r>
      <w:proofErr w:type="gramEnd"/>
      <w:r w:rsidRPr="002421D2">
        <w:rPr>
          <w:rFonts w:eastAsiaTheme="minorEastAsia"/>
        </w:rPr>
        <w:t xml:space="preserve"> для характеристики сложившейся или обсуждаемой ситуации.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Авторское творчество</w:t>
      </w:r>
    </w:p>
    <w:p w:rsidR="002421D2" w:rsidRPr="002421D2" w:rsidRDefault="002421D2" w:rsidP="002421D2">
      <w:pPr>
        <w:rPr>
          <w:rFonts w:eastAsiaTheme="minorEastAsia"/>
          <w:i/>
          <w:u w:val="single"/>
        </w:rPr>
      </w:pPr>
      <w:r w:rsidRPr="002421D2">
        <w:rPr>
          <w:rFonts w:eastAsiaTheme="minorEastAsia"/>
          <w:i/>
          <w:u w:val="single"/>
        </w:rPr>
        <w:t>Жанр басни.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Структура басни. Происхождение сюжетной части басни из сказки о животных.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Жанр бытовой сказки.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Обобщенность характеров, наличие морали. Связь с жанром басни.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Формирование представлений о </w:t>
      </w:r>
      <w:r w:rsidRPr="002421D2">
        <w:rPr>
          <w:rFonts w:eastAsiaTheme="minorEastAsia"/>
          <w:u w:val="single"/>
        </w:rPr>
        <w:t>жанре рассказа</w:t>
      </w:r>
      <w:r w:rsidRPr="002421D2">
        <w:rPr>
          <w:rFonts w:eastAsiaTheme="minorEastAsia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Поэзия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Лента времени.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Раздел «Элементы творческой деятельности учащихся»</w:t>
      </w:r>
    </w:p>
    <w:p w:rsidR="002421D2" w:rsidRPr="002421D2" w:rsidRDefault="002421D2" w:rsidP="002421D2">
      <w:pPr>
        <w:rPr>
          <w:rFonts w:eastAsiaTheme="minorEastAsia"/>
          <w:b/>
          <w:i/>
        </w:rPr>
      </w:pP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lastRenderedPageBreak/>
        <w:t>Дальнейшее формирование умения рассматривать репродукции живописных произведений в разделе «Музейный дом»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Формировать умения устно и письменно делиться своими личными впечатлениями и наблюдениями.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b/>
          <w:i/>
        </w:rPr>
      </w:pPr>
      <w:r w:rsidRPr="002421D2">
        <w:rPr>
          <w:rFonts w:eastAsiaTheme="minorEastAsia"/>
          <w:b/>
          <w:i/>
        </w:rPr>
        <w:t>Круг чтения</w:t>
      </w:r>
    </w:p>
    <w:p w:rsidR="002421D2" w:rsidRPr="002421D2" w:rsidRDefault="002421D2" w:rsidP="002421D2">
      <w:pPr>
        <w:rPr>
          <w:rFonts w:eastAsiaTheme="minorEastAsia"/>
          <w:u w:val="single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Сказки народов мира о животных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Пословицы и поговорки из сборника В. Даля.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Русская бытовая сказка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>«Каша из топора», «Волшебный кафтан», «Солдатская шинель».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Авторская литература народов мира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</w:t>
      </w:r>
      <w:proofErr w:type="gramStart"/>
      <w:r w:rsidRPr="002421D2">
        <w:rPr>
          <w:rFonts w:eastAsiaTheme="minorEastAsia"/>
        </w:rPr>
        <w:t>журавль»*</w:t>
      </w:r>
      <w:proofErr w:type="gramEnd"/>
      <w:r w:rsidRPr="002421D2">
        <w:rPr>
          <w:rFonts w:eastAsiaTheme="minorEastAsia"/>
        </w:rPr>
        <w:t>; Л. Муур «Крошка Енот и тот, кто сидит в пруду»*; японские хокку Басё, Бусон, Дзёсо, Ранран.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Классики русской литературы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Поэзия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А.С. Пушкин «зимнее утро», «Вот </w:t>
      </w:r>
      <w:proofErr w:type="gramStart"/>
      <w:r w:rsidRPr="002421D2">
        <w:rPr>
          <w:rFonts w:eastAsiaTheme="minorEastAsia"/>
        </w:rPr>
        <w:t>север,  тучи</w:t>
      </w:r>
      <w:proofErr w:type="gramEnd"/>
      <w:r w:rsidRPr="002421D2">
        <w:rPr>
          <w:rFonts w:eastAsiaTheme="minorEastAsia"/>
        </w:rPr>
        <w:t xml:space="preserve"> нагоняя…»,  «Опрятней модного паркета…», «Сказка о царе Салтане»*,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Валежникова»); И. Бунин «Листопад»; К. Бальмонт «Гномы»; С. Есенин «Нивы сжаты, рощи голы…»; В. Маяковский «Тучкины штучки».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Проза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А. Куприн «Слон»; К. Паустовский «Заячьи лапы», «Стальное </w:t>
      </w:r>
      <w:proofErr w:type="gramStart"/>
      <w:r w:rsidRPr="002421D2">
        <w:rPr>
          <w:rFonts w:eastAsiaTheme="minorEastAsia"/>
        </w:rPr>
        <w:t>колечко»*</w:t>
      </w:r>
      <w:proofErr w:type="gramEnd"/>
      <w:r w:rsidRPr="002421D2">
        <w:rPr>
          <w:rFonts w:eastAsiaTheme="minorEastAsia"/>
        </w:rPr>
        <w:t>, «Растрёпанный воробей; Н. Гарин-Михайловский «Детство Тёмы».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Классики советской и русской детской литературы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Поэзия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В. Берестов «Большой мороз», «Плащ», «Первый </w:t>
      </w:r>
      <w:proofErr w:type="gramStart"/>
      <w:r w:rsidRPr="002421D2">
        <w:rPr>
          <w:rFonts w:eastAsiaTheme="minorEastAsia"/>
        </w:rPr>
        <w:t>листопад»*</w:t>
      </w:r>
      <w:proofErr w:type="gramEnd"/>
      <w:r w:rsidRPr="002421D2">
        <w:rPr>
          <w:rFonts w:eastAsiaTheme="minorEastAsia"/>
        </w:rPr>
        <w:t>, «Урок листопада»*, «Отражение»*; Н. Матвеева «Картофельные олени», «Гуси на снегу»; В. Шефнер «Середина марта»; С. Козлов «Июль», «Мимо белого яблока луны», «Сентябрь»; Д. Дмитриев «Встреча»; М. Бородицкая «На контрольной»; Э. Мошковская «Где тихий-тихий пруд», «Вода в колодце», «Мотылёк»*, «Осенняя вода»*;, «Нужен он…»*, «Когда я уезжаю»*; Ю. Мориц «Жора Кошкин».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Проза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lastRenderedPageBreak/>
        <w:t xml:space="preserve">А. Гайдар «Чук и Гек»; А. Пантелеев «Честное слово»; Б. Житков «Как я ловил человечков»; Саша Чёрный «Дневник фокса Микки»; Н. Тэффи «Преступник»; Н. Носов «Мишкина каша*; Б. Заходер «История гусеницы»; В. Драгунский «Ровно 25 кило», «Вола с закрытыми глазами», «Под </w:t>
      </w:r>
      <w:proofErr w:type="gramStart"/>
      <w:r w:rsidRPr="002421D2">
        <w:rPr>
          <w:rFonts w:eastAsiaTheme="minorEastAsia"/>
        </w:rPr>
        <w:t>соснами»*</w:t>
      </w:r>
      <w:proofErr w:type="gramEnd"/>
      <w:r w:rsidRPr="002421D2">
        <w:rPr>
          <w:rFonts w:eastAsiaTheme="minorEastAsia"/>
        </w:rPr>
        <w:t>; С. Козлов «Как оттенить тишину», «Разрешите с вами посумерничать», «Если меня совсем нет», «Звуки и голоса»*; К. Чуковский «От двух до пяти»; Л. Каминский «Сочинение»; И. Пивоварова «Сочинение».</w:t>
      </w:r>
    </w:p>
    <w:p w:rsidR="002421D2" w:rsidRPr="002421D2" w:rsidRDefault="002421D2" w:rsidP="002421D2">
      <w:pPr>
        <w:rPr>
          <w:rFonts w:eastAsiaTheme="minorEastAsia"/>
        </w:rPr>
      </w:pPr>
    </w:p>
    <w:p w:rsidR="002421D2" w:rsidRPr="002421D2" w:rsidRDefault="002421D2" w:rsidP="002421D2">
      <w:pPr>
        <w:rPr>
          <w:rFonts w:eastAsiaTheme="minorEastAsia"/>
          <w:u w:val="single"/>
        </w:rPr>
      </w:pPr>
      <w:r w:rsidRPr="002421D2">
        <w:rPr>
          <w:rFonts w:eastAsiaTheme="minorEastAsia"/>
          <w:u w:val="single"/>
        </w:rPr>
        <w:t>Современная детская литература на рубеже 20-21 веков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Поэзия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В. Лунин «Идём в лучах </w:t>
      </w:r>
      <w:proofErr w:type="gramStart"/>
      <w:r w:rsidRPr="002421D2">
        <w:rPr>
          <w:rFonts w:eastAsiaTheme="minorEastAsia"/>
        </w:rPr>
        <w:t>зари»*</w:t>
      </w:r>
      <w:proofErr w:type="gramEnd"/>
      <w:r w:rsidRPr="002421D2">
        <w:rPr>
          <w:rFonts w:eastAsiaTheme="minorEastAsia"/>
        </w:rPr>
        <w:t>, «Ливень»*; Д. Дмитриев «Встреча»*; Л. Яковлев «Для Лены»; М. Яснов «Подходящий угол», «Гусеница – бабочке», «Мы и птицы»*; Г. Остер «Вредные советы»; Л. Яхнин «Лесные жуки».</w:t>
      </w:r>
    </w:p>
    <w:p w:rsidR="002421D2" w:rsidRPr="002421D2" w:rsidRDefault="002421D2" w:rsidP="002421D2">
      <w:pPr>
        <w:rPr>
          <w:rFonts w:eastAsiaTheme="minorEastAsia"/>
          <w:i/>
        </w:rPr>
      </w:pPr>
      <w:r w:rsidRPr="002421D2">
        <w:rPr>
          <w:rFonts w:eastAsiaTheme="minorEastAsia"/>
          <w:i/>
        </w:rPr>
        <w:t>Проза</w:t>
      </w:r>
    </w:p>
    <w:p w:rsidR="002421D2" w:rsidRPr="002421D2" w:rsidRDefault="002421D2" w:rsidP="002421D2">
      <w:pPr>
        <w:rPr>
          <w:rFonts w:eastAsiaTheme="minorEastAsia"/>
        </w:rPr>
      </w:pPr>
      <w:r w:rsidRPr="002421D2">
        <w:rPr>
          <w:rFonts w:eastAsiaTheme="minorEastAsia"/>
        </w:rPr>
        <w:t xml:space="preserve">Тим. Собакин «Игра в птиц», «Самая большая </w:t>
      </w:r>
      <w:proofErr w:type="gramStart"/>
      <w:r w:rsidRPr="002421D2">
        <w:rPr>
          <w:rFonts w:eastAsiaTheme="minorEastAsia"/>
        </w:rPr>
        <w:t>драгоценность»*</w:t>
      </w:r>
      <w:proofErr w:type="gramEnd"/>
      <w:r w:rsidRPr="002421D2">
        <w:rPr>
          <w:rFonts w:eastAsiaTheme="minorEastAsia"/>
        </w:rPr>
        <w:t>; Маша Вайсман «Лучший друг медуз», «Приставочка моя любименькая»*; Т. Пономарёва «Прогноз погоды», «Лето в чайнике», «Автобус», «В шкафу», «Помощь»; О. Кургузов «Мальчик-папа»*; С. Махотин «Самый маленький»*; А. Иванов «Как Хома картины собирал»*,</w:t>
      </w:r>
    </w:p>
    <w:p w:rsidR="002421D2" w:rsidRPr="002421D2" w:rsidRDefault="002421D2" w:rsidP="002421D2">
      <w:pPr>
        <w:autoSpaceDE w:val="0"/>
        <w:autoSpaceDN w:val="0"/>
        <w:adjustRightInd w:val="0"/>
        <w:rPr>
          <w:rFonts w:eastAsiaTheme="minorEastAsia"/>
        </w:rPr>
      </w:pPr>
      <w:r w:rsidRPr="002421D2">
        <w:rPr>
          <w:rFonts w:eastAsiaTheme="minorEastAsia"/>
          <w:i/>
          <w:iCs/>
        </w:rPr>
        <w:t xml:space="preserve">Примечание. </w:t>
      </w:r>
      <w:r w:rsidRPr="002421D2">
        <w:rPr>
          <w:rFonts w:eastAsiaTheme="minorEastAsia"/>
        </w:rPr>
        <w:t>Произведения, помеченные звездочкой, входят не в учебник, а в хрестоматию.</w:t>
      </w:r>
    </w:p>
    <w:p w:rsidR="002421D2" w:rsidRPr="002421D2" w:rsidRDefault="002421D2" w:rsidP="002421D2">
      <w:pPr>
        <w:keepNext/>
        <w:keepLines/>
        <w:spacing w:after="600" w:line="300" w:lineRule="exact"/>
        <w:ind w:left="3660"/>
        <w:outlineLvl w:val="0"/>
        <w:rPr>
          <w:rFonts w:eastAsiaTheme="minorHAnsi"/>
          <w:spacing w:val="20"/>
          <w:lang w:eastAsia="en-US"/>
        </w:rPr>
      </w:pPr>
      <w:r w:rsidRPr="002421D2">
        <w:rPr>
          <w:rFonts w:eastAsiaTheme="minorHAnsi"/>
          <w:spacing w:val="20"/>
          <w:lang w:eastAsia="en-US"/>
        </w:rPr>
        <w:br w:type="page"/>
      </w:r>
    </w:p>
    <w:tbl>
      <w:tblPr>
        <w:tblW w:w="157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394"/>
        <w:gridCol w:w="15"/>
        <w:gridCol w:w="3529"/>
        <w:gridCol w:w="23"/>
        <w:gridCol w:w="1680"/>
        <w:gridCol w:w="24"/>
        <w:gridCol w:w="4370"/>
        <w:gridCol w:w="855"/>
      </w:tblGrid>
      <w:tr w:rsidR="002421D2" w:rsidRPr="002421D2" w:rsidTr="00AC5180">
        <w:trPr>
          <w:trHeight w:val="953"/>
          <w:jc w:val="center"/>
        </w:trPr>
        <w:tc>
          <w:tcPr>
            <w:tcW w:w="15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80"/>
              <w:jc w:val="center"/>
              <w:rPr>
                <w:rFonts w:eastAsiaTheme="minorHAnsi"/>
                <w:b/>
                <w:lang w:eastAsia="en-US"/>
              </w:rPr>
            </w:pPr>
            <w:r w:rsidRPr="002421D2">
              <w:rPr>
                <w:rFonts w:eastAsiaTheme="minorHAnsi"/>
                <w:b/>
                <w:lang w:eastAsia="en-US"/>
              </w:rPr>
              <w:lastRenderedPageBreak/>
              <w:t>Учебно- тематическое планирование по литературному чтению</w:t>
            </w:r>
          </w:p>
        </w:tc>
      </w:tr>
      <w:tr w:rsidR="002421D2" w:rsidRPr="002421D2" w:rsidTr="00AC5180">
        <w:trPr>
          <w:trHeight w:val="95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№ п/п</w:t>
            </w:r>
          </w:p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Элементы содержания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Стр. учебника, хрестоматии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Универсальные учебные действия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 xml:space="preserve">Дата </w:t>
            </w:r>
          </w:p>
        </w:tc>
      </w:tr>
      <w:tr w:rsidR="002421D2" w:rsidRPr="002421D2" w:rsidTr="00AC5180">
        <w:trPr>
          <w:trHeight w:val="17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Сергей Козлов "Июль". Приём олицетворения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Произведения о природе. Приём олицетворения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С.7-9, Хр. С 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 xml:space="preserve">Понимать смысл приёма «олицетворения» и находить примеры в произведении. Уметь оценивать ответы свой и одноклассников на предмет </w:t>
            </w:r>
            <w:proofErr w:type="gramStart"/>
            <w:r w:rsidRPr="002421D2">
              <w:rPr>
                <w:rFonts w:eastAsiaTheme="minorHAnsi"/>
                <w:lang w:eastAsia="en-US"/>
              </w:rPr>
              <w:t>правильности ,</w:t>
            </w:r>
            <w:proofErr w:type="gramEnd"/>
            <w:r w:rsidRPr="002421D2">
              <w:rPr>
                <w:rFonts w:eastAsiaTheme="minorHAnsi"/>
                <w:lang w:eastAsia="en-US"/>
              </w:rPr>
              <w:t xml:space="preserve"> эмоциональности. Уметь слушать других.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-2"/>
              <w:rPr>
                <w:rFonts w:eastAsiaTheme="minorHAnsi"/>
                <w:noProof/>
                <w:lang w:eastAsia="en-US"/>
              </w:rPr>
            </w:pPr>
          </w:p>
        </w:tc>
      </w:tr>
      <w:tr w:rsidR="002421D2" w:rsidRPr="002421D2" w:rsidTr="00AC5180">
        <w:trPr>
          <w:trHeight w:val="112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Юрий Коваль "Берёзовый пирожок"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Восприятие и понимание эмоционально - нравственных переживаний героя.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С.9-13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Уметь оценивать характер героя, понимать авторское отношение к герою произведения, уметь взаимодействовать в парах.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95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Хр. В. Берестов, В. Лунин, Ван Гог «Лодки в море у Сен- Мари»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Восприятие и понимание эмоционально - нравственных переживаний.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Хр. с. 8-11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Понимать смысл приёма «олицетворения» и «сравнения» и находить примеры в произведении. Вырабатывать позитивное отношение к чтению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95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Владимир Маяковский "Тучкины штучки". С.Козлов "Мимо белого яблока луны...". (работа над приёмами «сравнение», «олицетворение»)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 14-15, Хр. С 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Понимать смысл приёма «олицетворения» и «сравнения» и находить примеры в произведении. Вырабатывать позитивное отношение к чтению.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Работа с хрестоматией. С Есенин "Нивы сжаты, рощи голы..." (работа над приёмами "сравнение", "олицетворение") Поход в музейный дом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 16-17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Понимать смысл приёма «олицетворения» и «сравнения» и находить примеры в произведении. Уметь рассуждать и делать выводы. Уметь сравнивать свои ответы с ответами одноклассников.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5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Александр Пушкин "Вот север, тучи нагоняя...". "Опрятней модного паркета...".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С. 18-20, Хр. С 8-9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Понимать смысл приёма «олицетворения», «сравнения», «контраста» 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page" w:x="571" w:y="5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55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252"/>
        <w:gridCol w:w="3544"/>
        <w:gridCol w:w="1412"/>
        <w:gridCol w:w="4684"/>
        <w:gridCol w:w="846"/>
      </w:tblGrid>
      <w:tr w:rsidR="002421D2" w:rsidRPr="002421D2" w:rsidTr="00AC5180">
        <w:trPr>
          <w:trHeight w:val="126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находить примеры в произведении. Выразительное и эмоциональное чтение. Оценивать своё и чужое высказывание по поводу произведения.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7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В. Шефнер "Середина марта", хокку Дзёсо, Басё (работа над приёмами "сравнение", "олицетворение", "контраст")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С.20-23, Хр. С. 10-11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смысл приёма «олицетворения», «сравнения», «контраста» и находить примеры в произведении. Выразительное и эмоциональное чтение. Оценивать своё и чужое высказывание по поводу произведения.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В.Берестов «Урок листопада»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Хр. с.12-13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 литературных и музыкальных произведений. Понимать смысл приёмов «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контраст »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и «звукопись». Слушать мнение других и высказывать своё мнение.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Н.Матвеева "Гуси на снегу", хокку Ёса Бусона (работа над приёмами "контраст" и "звукопись")Эмма Мошковская "Где тихий, тихий пруд»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С.24-25, С. 26-27, Хр. С 11-12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  <w:shd w:val="clear" w:color="auto" w:fill="FFFFFF"/>
              </w:rPr>
              <w:t>Уметь находить общее в эмоциональной окраске литературных и музыкальных произведений. Слушать мнение других и высказывать своё мнение.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8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1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Работа над приёмами «контраст» и «звукопись», «сравнение»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2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2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Хр. с.14-20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2"/>
              <w:rPr>
                <w:rFonts w:eastAsiaTheme="minorHAnsi"/>
                <w:shd w:val="clear" w:color="auto" w:fill="FFFFFF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смысл приёма «сравнения», «контраста» и «звукопись» находить примеры в произведении.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С.Козлов "Сентябрь", "Как оттенить тишину» (работа над приёмами "сравнение"и"контраст")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и понимание эмоционально - нравственных переживаний героя.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С.28-33, Хр. С12-13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смысл приёма «сравнения», «контраста» и находить примеры в произведении. Понимать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54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58"/>
        <w:gridCol w:w="3547"/>
        <w:gridCol w:w="1694"/>
        <w:gridCol w:w="4100"/>
        <w:gridCol w:w="822"/>
      </w:tblGrid>
      <w:tr w:rsidR="002421D2" w:rsidRPr="002421D2" w:rsidTr="00AC5180">
        <w:trPr>
          <w:trHeight w:val="126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авторскую позицию и отношение автора к героям произведения. Вырабатывать терпимость и понимание позиций одноклассников.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Иван Бунин "Листопад"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С.34-37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Осуществлять поиск информации для выполнения учебных заданий. Передавать эмоциональную окраску произведения при чтении.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60"/>
              <w:jc w:val="center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Записная книжка Кости Погодина.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и понимание эмоционально - нравственных переживаний героя. Герой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С.38-40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Передавать своё отношение к герою произведения, понимать авторскую позицию и отношение автора к герою.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4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after="420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14.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spacing w:before="420"/>
              <w:ind w:left="380"/>
              <w:rPr>
                <w:rFonts w:eastAsiaTheme="minorHAnsi"/>
                <w:i/>
                <w:iCs/>
                <w:noProof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Подготовка школьников к использованию приёма олицетворения в своём сочинении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природе. Приём олицетворения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С.41-43, Хр. 14-23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77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С.44-46, Хр.23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смысл приёма «контраста» и находить примеры в произведении. Уметь передавать эмоциональное отношение к произведению в процессе чтения. Уметь взаимодействовать в парах.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9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Валентин Берестов "Большой мороз".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произведений. Оценочные высказывания о прочитанном произведении.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С.47-48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Уметь высказывать оценочные суждения и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и оценивать позиции других. Уметь различать жанры произведений по их типичным особенностям.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9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7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17-18.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С.Козлов "Разрешите с вами посумерничать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Восприятие и понимание эмоции-онально - нравственных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пережи-ваний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героя. Герой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С.48-51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2"/>
              <w:rPr>
                <w:rFonts w:eastAsiaTheme="minorHAnsi"/>
                <w:noProof/>
                <w:lang w:val="en-US" w:eastAsia="en-US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5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368"/>
        <w:gridCol w:w="3552"/>
        <w:gridCol w:w="1694"/>
        <w:gridCol w:w="4349"/>
        <w:gridCol w:w="851"/>
      </w:tblGrid>
      <w:tr w:rsidR="002421D2" w:rsidRPr="002421D2" w:rsidTr="00AC5180">
        <w:trPr>
          <w:trHeight w:val="16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произведений по их типичным особенностям. Высказывать свои суждения и делать выводы по прочитанному. Позитивное отношение к чтению.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В.Берестов "Плащ".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Различение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жанров  произведений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>. Оценочные высказывания о прочитанном произведении.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С.51-55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Уметь слушать мнение товарищей, давать объективную оценку их высказываниям.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20-21.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after="60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Юрий Коваль "Вода с закрытыми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spacing w:before="60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глазами"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произведений. Оценочные высказывания о прочитанном произведении.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С.55-61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их типичным особенностям. Давать оценочные суждения о прочитанном.Задавать самостоятельно вопросы по прочитанному.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Поход в «Музейный дом». Хокку Ранран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С.61-63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 литературных и музыкальных произведений. Уметь взаимодействовать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23-24.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Сказка "Откуда пошли болезни и лекарства"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Сказки разных народов мира. Различение жанров произведений.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С.64-67, Хр. С.24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их типичным особенностям. Рассуждать и делать выводы. Устанавливать логические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25-26.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Сходство и различие авторской и народной сказки. Произведения устного народного творчества.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С.67-72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приводить доводы за сходство и различие авторской и народной сказки. Передавать своё отношение к произведению эмоционально.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54"/>
        <w:gridCol w:w="3557"/>
        <w:gridCol w:w="1694"/>
        <w:gridCol w:w="4661"/>
        <w:gridCol w:w="868"/>
      </w:tblGrid>
      <w:tr w:rsidR="002421D2" w:rsidRPr="002421D2" w:rsidTr="00AC5180">
        <w:trPr>
          <w:trHeight w:val="8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Проектирование сборника сказок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устного народного творчества.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С.72-73. Хр. С.28-29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Поэтапное планирование, установление первичности действий в данной деятельности.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0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28-29.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С.73-77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приводить доводы за сходство и различие сказок. Передавать своё отношение к произведению эмоционально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49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Представление о бродячем сказочном сюжете. Сравнительный анализ сказок "Два жадных медвежонка", "Как барсук и куница судились"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Различение жанров произведений.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С.77-80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их типичным особенностям. Проводить сравнительный анализ сказок с доказательными доводами. Уметь давать характеристику героям, правильно оценивать их поведение.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Представление о бродячем сюжете "О собаке, кошке и обезьяне", "Золотая рыбка"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Различение жанров произведений. Восприятие и понимание эмоционально - нравственных переживаний героя.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С.80-84, Хр. С.29-30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Оценивать своё и чужое высказывания.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41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Кубинская сказка "Черепаха, кролик и удав-маха".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Участие в диалоге при обсуждении прослушанного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С.84-86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Подробно и кратко пересказывать, устанавливать причинно- следственные связи. Эмоционально откликаться на прочитанное.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9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Появление в сказке нового героя - великодушного и благородного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и понимание эмоционально - нравственных переживаний героя. Герой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С.87-89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Выделять в тексте основную мысль. Характеризовать героев на основе коллективно составленного плана.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368"/>
        <w:gridCol w:w="3557"/>
        <w:gridCol w:w="1690"/>
        <w:gridCol w:w="4490"/>
        <w:gridCol w:w="1016"/>
      </w:tblGrid>
      <w:tr w:rsidR="002421D2" w:rsidRPr="002421D2" w:rsidTr="00AC5180">
        <w:trPr>
          <w:trHeight w:val="15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34-35.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 Различение жанров произведений.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С.89-95, Хр. С.31-34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их типичным особенностям. Оценивать своё и чужое высказывание по поводу произведения. Оценивать характер героя, его поступки и мотивы поступков.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Проблема различения самых древних сказочных историй и Просто древних сказочных историй.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произведений.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С.95-98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времени их создания. Уметь взаимодействовать в парах.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зарубежной литературы. Различение жанров произведений.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С.98-100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различать жанры произведений по времени их создания и по национальному колориту народов, их создавших.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Лента времени. Почему люди фантазируют.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С.101-102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39.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Новелла Матвеева "Картофельные олени"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 ерои произведения. Восприятие и понимание их переживаний.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102-103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одноклассников. Выделять главную мысль произведения.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Саша Чёрный "Дневник Фокса Микки"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детях. Герои произведения. Восприятие и понимание их переживаний.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С, 103-105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одноклассников. Выделять главную мысль произведения.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Саща Чёрный "Осенний кавардак",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С..106-108, Хр. С.35-36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68"/>
        <w:gridCol w:w="3552"/>
        <w:gridCol w:w="1694"/>
        <w:gridCol w:w="4500"/>
        <w:gridCol w:w="1020"/>
      </w:tblGrid>
      <w:tr w:rsidR="002421D2" w:rsidRPr="002421D2" w:rsidTr="00AC5180">
        <w:trPr>
          <w:trHeight w:val="8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соотносить их с позицией автора. Выделять главную мысль произведения.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40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80"/>
              <w:jc w:val="center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Саша Чёрный "Я один"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С.108-113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авторскую позицию, отношение автора к героям и их поступкам. Уметь выделять тему, главную мысль, последовательность событий произведения.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Татьяна Пономарёва "Автобус".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113-118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Татьяна Пономарёва "В шкафу"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118-120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80"/>
              <w:jc w:val="center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Эмма Мошковская "Вода в колодце" и др.стихи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121-124, Хр. С.36-38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Борис Житков "Как я ловил человечков".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124-127,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Борис Житков "Как я ловил человечков". Переживания героя литературного произведения.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С, 128-130, Хр. С.38-40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7"/>
              <w:jc w:val="center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Борис Житков " Как я ловил человечков". Различия вранья и фантазии.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131-134, Хр. С.40-43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17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5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50-51.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Тим Собакин "Игра в птиц"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События, составляющие основу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С.134-138. Хр.с.43-47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Устанавливать логическую связь между событиями произведения, доносить до сознания других детей свои доводу по заданной теме.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1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4368"/>
        <w:gridCol w:w="3566"/>
        <w:gridCol w:w="1704"/>
        <w:gridCol w:w="4457"/>
        <w:gridCol w:w="1082"/>
      </w:tblGrid>
      <w:tr w:rsidR="002421D2" w:rsidRPr="002421D2" w:rsidTr="00AC5180">
        <w:trPr>
          <w:trHeight w:val="86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52.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Бальмонт "Гномы"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 представителей русской литературы.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С.138-142. Хр.с.47-48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5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Татьяна Пономарёва "Лето в чайнике"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С.142-144, Хр. С.48-49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Мария Вайсман "Лучший друг медуз"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С.144-147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Татьяна Пономарёва «Прогноз погоды»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названия с темой текста, мысль текста.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С.148-151, Хр. С.50-57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Деление текста на смысловые законченные части, выделение главной мысли текста на основе логической взаимосвязи частей произведения. Взаимодействие в группах.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56-57.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Александр Куприн "Слон"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С.151-159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7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58-59.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Александр Куприн "Слон" Переживания героя литературного произведения.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пели чтения. Герои произведения. Восприятие и понимание их переживаний.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159-163, Хр. С.57-61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Эмоциональное чтение, выразительность при чтении. Выделение опорных слов. Оценивать характер героя, его поступки, мотивы поведения.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4358"/>
        <w:gridCol w:w="3557"/>
        <w:gridCol w:w="1699"/>
        <w:gridCol w:w="4505"/>
        <w:gridCol w:w="1020"/>
      </w:tblGrid>
      <w:tr w:rsidR="002421D2" w:rsidRPr="002421D2" w:rsidTr="00AC5180">
        <w:trPr>
          <w:trHeight w:val="154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60.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"Заячьи лапы". Что чувствуют и переживают герои.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Восприятие и понимание их переживаний.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С.163-166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27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"Заячьи лапы"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названия с темой текста, мысль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С.167-170, Хр. С.61-62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Деление текста на смысловые законченные части, выделение главной мысли текста на основе логической взаимосвязи частей произведения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shd w:val="clear" w:color="auto" w:fill="FFFFFF"/>
                <w:lang w:val="en-US" w:eastAsia="en-US"/>
              </w:rPr>
            </w:pPr>
          </w:p>
        </w:tc>
      </w:tr>
      <w:tr w:rsidR="002421D2" w:rsidRPr="002421D2" w:rsidTr="00AC5180">
        <w:trPr>
          <w:trHeight w:val="166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Сергей Козлов "Если меня совсем нет"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 Понятие о диалоге. Восприятие и понимание их переживаний.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С.170-173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Эмоциональное чтение, выразительность при чтении. Выделение опорных слов. Оценивать характер героя, его поступки, мотивы поведения.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3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Работа над составлением литературного сборника.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 и для детей. Герои произведения. Восприятие и понимание их переживаний.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С.174-176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Составление плана поэтапной работы по теме урока и работа по коллективно составленному плану.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6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Подготовка своих видов сборников. Письмо в клуб.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 и для детей. Герои произведения. Восприятие и понимание их переживаний.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Составление плана поэтапной работы по теме урока и работа по коллективно составленному плану. Эмоциональность работы на уроке.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110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Басня. Композиция басни. Эзоп "Рыбак и рыбёшка"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литературных произведений. Понимание основного содержания басни.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6-7, Хр. С.63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Вчитывание в содержание с целью его понимания.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  <w:lang w:val="en-US"/>
              </w:rPr>
            </w:pPr>
          </w:p>
        </w:tc>
      </w:tr>
      <w:tr w:rsidR="002421D2" w:rsidRPr="002421D2" w:rsidTr="00AC5180">
        <w:trPr>
          <w:trHeight w:val="8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Эзоп "Соловей и ястреб"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на слух художественного произведения. Понимание содержания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8-10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Вчитывание в содержание 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59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49"/>
        <w:gridCol w:w="3542"/>
        <w:gridCol w:w="1690"/>
        <w:gridCol w:w="4675"/>
        <w:gridCol w:w="826"/>
      </w:tblGrid>
      <w:tr w:rsidR="002421D2" w:rsidRPr="002421D2" w:rsidTr="00AC5180">
        <w:trPr>
          <w:trHeight w:val="11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литературного произведения: тема, главная мысль, события, их последовательность.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целью его понимания. Определение темы, главной мысли, событий и их последовательности.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7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Эзоп "Отец и сыновья", "Быки и лев"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на слух художественного произведения. 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10-12, Хр. С.63-64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Вчитывание в содержание с целью его понимания. Определение темы, главной мысли, событий и их последовательности.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2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Лента времени. Пословицы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литературных произведений. Построение небольшого монологического высказывания.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С.13-15, Хр. С.65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Грамотно выстраивать ответ - монолог и соотносить его с высказываниями других детей.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69.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Эзоп "Ворон и лисица". Лента времени.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Басни и пословицы. 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С.16-18, Хр. С.66-67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поддержать диалог на заданную тему. Уметь делить текст на части по событиям и пересказывать их. Взаимодействие в парах.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Иван Крылов "Ворона и лисица". Бродячие басенные истории.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Басни и пословицы. 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С.19-21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поддержать диалог на заданную тему. Различение жанров произведений. Понимание содержания прочитанного и умение самостоятельно задавать вопросы по прочитанному.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2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Эзоп "Лисица и виноград". Смысл басни. Специфика басни.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Сходство двух текстов не на уровне сюжета, а на уровне главной мысли произведения.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С.21-23. Хр.с.67-68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Умение доносить до слушателя собственные суждения и выделять сходство произведений на уровне главной мысли. Понимание иронии в высмеивании человеческих пороков без прямого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4363"/>
        <w:gridCol w:w="3552"/>
        <w:gridCol w:w="1699"/>
        <w:gridCol w:w="4505"/>
        <w:gridCol w:w="1019"/>
      </w:tblGrid>
      <w:tr w:rsidR="002421D2" w:rsidRPr="002421D2" w:rsidTr="00AC5180">
        <w:trPr>
          <w:trHeight w:val="3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называния терминов.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23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72-73.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Иван Крылов "Лисица и виноград". Смысл басни. Специфика басни.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С.24-28,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доносить до слушателя собственные суждения и выделять сходство произведений на уровне главной мысли. Понимание иронии в высмеивании человеческих пороков без прямого называния терминов. Уметь поддержать диалог на заданную тему.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74-75.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Иван Крылов "Квартет".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названия с темой текста, мысль текста. Басни.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28-31, Хр. С.68-69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устанавливать связь названия произведения с его темой. Уметь выделять основную мысль в тексте.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Сравнение басен Ивана Крылова "Лебедь, рак и щука" и "Квартет". Басня "Волк и журавль"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С.32-34, Хр.с.69-72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Самостоятельная работа по заданиям учебника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Различение жанров литературных произведений. Построение небольшого монологического высказывания.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С.35-37, Хр.с.72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Различать жанры литературных произведений. Грамотно выстраивать ответ - монолог и соотносить его с высказываниями других детей.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«Каша из топора», бытовая сказка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басен с бытовыми сказками.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С.38-40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Находить логические связи басен с бытовыми сказками. Понимать секрет смешного в литературном произведении.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2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79.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«Солдатская шинель», бытовая сказка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Примеры бытовых сказок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С.41-43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Называть отличия бытовых сказок. Уметь определять данный жанр произведения 1 без посторонней помощи.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4354"/>
        <w:gridCol w:w="3547"/>
        <w:gridCol w:w="1694"/>
        <w:gridCol w:w="4514"/>
        <w:gridCol w:w="982"/>
      </w:tblGrid>
      <w:tr w:rsidR="002421D2" w:rsidRPr="002421D2" w:rsidTr="00AC5180">
        <w:trPr>
          <w:trHeight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Эмоциональная окраска голоса при чтении данных произведений.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«Волшебный кафтан», сказка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Упражнение в определении видов сказок.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С.44-45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Называть отличия бытовых сказок. Уметь определять данный жанр произведения без посторонней помощи. 'Эмоциональная окраска голоса при чтении данных произведений.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Леонид Каминский "Сочинение"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11роизведения о детях. Герои произведения. Разгадываем секреты смешного.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С.46-50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секрет смешного в литературном произведении. Специфическая эмоциональная окраска голоса при чтении произведений.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2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Ирина Пивоварова "Сочинение"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детях. Передача при помощи интонации своего отношения к персонажам.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51-55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секрет смешного в литературном произведении. Специфическая эмоциональная окраска голоса при чтении произведений для передачи своего отношения к персонажам.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2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83-84.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Марина Бородицкая "На контрольной...". Лев Яковлев " Для Лены", Михаил Яснов "Подходящий угол"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 - нравственных переживаний героев и автора произведения. Герой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С.56-58, Хр.с.73-86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8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Надежда Тэффи "Преступник"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Эмоционально - нравственных переживаний героев и автора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С.58-61, Хр.с.75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секрет смешного в литературном произведении. Специфическая эмоциональная окраска голоса при чтении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63"/>
        <w:gridCol w:w="3557"/>
        <w:gridCol w:w="1694"/>
        <w:gridCol w:w="4642"/>
        <w:gridCol w:w="887"/>
      </w:tblGrid>
      <w:tr w:rsidR="002421D2" w:rsidRPr="002421D2" w:rsidTr="00AC5180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произведений для передачи своего отношения к персонажам.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0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Надежда Тэффи "Преступник". Черты и характер героя.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Осмысление цели чтения. Различение жанров литературных произведений.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С.61-64, Хр.с.78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прочитанному. Различение жанров литературных произведений.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Надежда Тэффи "Преступник". Контраст и смысл его использования.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Передача при помощи интонации своего отношения к персонажам. Эмоционально - нравственных переживаний героев и автора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С.65-70, Хр.с.85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noProof/>
                <w:lang w:eastAsia="en-US"/>
              </w:rPr>
            </w:pPr>
          </w:p>
        </w:tc>
      </w:tr>
      <w:tr w:rsidR="002421D2" w:rsidRPr="002421D2" w:rsidTr="00AC5180">
        <w:trPr>
          <w:trHeight w:val="3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Короткие истории из книги Корнея Чуковского "От двух до пяти"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Построение небольшого монологического высказывания.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70-71, Хр.с. 86-91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секрет смешного в литературном произведении. Специфическая эмоциональная окраска голоса при чтении произведений для передачи своего отношения к персонажам. Грамотно выстраивать ответ - монолог и соотносить его с высказываниями других детей.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89.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Стихи Григория Остера "Вредные советы" и рассказ Татьяны Пономарёвой "Помощь"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72-74, Хр.с.91-92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 </w:t>
            </w:r>
          </w:p>
        </w:tc>
      </w:tr>
      <w:tr w:rsidR="002421D2" w:rsidRPr="002421D2" w:rsidTr="00AC5180">
        <w:trPr>
          <w:trHeight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8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Виктор Драгунский "Ровно 25 кило". Знакомство с рассказами В. Драгунского.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Эмоционально - нравственных переживаний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С.74-78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  </w:t>
            </w: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368"/>
        <w:gridCol w:w="3547"/>
        <w:gridCol w:w="1699"/>
        <w:gridCol w:w="4633"/>
        <w:gridCol w:w="868"/>
      </w:tblGrid>
      <w:tr w:rsidR="002421D2" w:rsidRPr="002421D2" w:rsidTr="00AC5180">
        <w:trPr>
          <w:trHeight w:val="140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героев и автора произведения.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авторскую позицию, отношение автора к героям произведения. Эмоциональность при чтении.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26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Виктор Драгунский "Ровно 25 кило". Деление текста на части.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Современные юмористические произведения для детей. Связь названия с темой текста, мысль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78-81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20"/>
              <w:rPr>
                <w:rFonts w:eastAsiaTheme="minorHAnsi"/>
                <w:noProof/>
                <w:lang w:eastAsia="en-US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ind w:left="420"/>
              <w:rPr>
                <w:rFonts w:eastAsiaTheme="minorHAnsi"/>
                <w:noProof/>
                <w:lang w:eastAsia="en-US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HAnsi"/>
                <w:noProof/>
                <w:lang w:eastAsia="en-US"/>
              </w:rPr>
            </w:pPr>
            <w:r w:rsidRPr="002421D2">
              <w:rPr>
                <w:rFonts w:eastAsiaTheme="minorHAnsi"/>
                <w:noProof/>
                <w:lang w:eastAsia="en-US"/>
              </w:rPr>
              <w:t xml:space="preserve">    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ind w:left="420"/>
              <w:rPr>
                <w:rFonts w:eastAsiaTheme="minorHAnsi"/>
                <w:noProof/>
                <w:lang w:eastAsia="en-US"/>
              </w:rPr>
            </w:pPr>
          </w:p>
        </w:tc>
      </w:tr>
      <w:tr w:rsidR="002421D2" w:rsidRPr="002421D2" w:rsidTr="00AC5180">
        <w:trPr>
          <w:trHeight w:val="221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Виктор Драгунский "Ровно 25 кило"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 Преувеличение.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С.82-85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 Секрет смешного в преувеличении.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  <w:tr w:rsidR="002421D2" w:rsidRPr="002421D2" w:rsidTr="00AC5180">
        <w:trPr>
          <w:trHeight w:val="30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Как рождается герой. Черты сказочного героя. Сказки "Колобок" и "Гуси- лебеди"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 - нравственные переживания героев и автора произведения. Герои произведения.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86-88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Уметь выделять эмоционально - нравственные переживания героев и отношение автора к героям произведения. Передавать своё отношение к героям произведения при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чтении .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Умение работать с текстом: выборочное чтение, деление на части, озаглавливание.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7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Борис Заходер "История гусеницы" (начало)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С.88-93, Хр.с.94-101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- монолог и соотносить его с высказываниями других детей. Установление состава событий в произведении.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</w:tc>
      </w:tr>
      <w:tr w:rsidR="002421D2" w:rsidRPr="002421D2" w:rsidTr="00AC5180">
        <w:trPr>
          <w:trHeight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Юнна Мориц "Жора Кошкин"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Герои произведения.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С.94-95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4363"/>
        <w:gridCol w:w="3562"/>
        <w:gridCol w:w="1694"/>
        <w:gridCol w:w="4642"/>
        <w:gridCol w:w="883"/>
      </w:tblGrid>
      <w:tr w:rsidR="002421D2" w:rsidRPr="002421D2" w:rsidTr="00AC5180">
        <w:trPr>
          <w:trHeight w:val="5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Восприятие и понимание их переживаний.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6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Черты характера героя. Главная мысль и тема текста. Борис Заходер "История гусеницы" (продолжение)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95-99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- монолог и соотносить его с высказываниями других детей. Установление состава событий в произведении.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</w:tc>
      </w:tr>
      <w:tr w:rsidR="002421D2" w:rsidRPr="002421D2" w:rsidTr="00AC5180">
        <w:trPr>
          <w:trHeight w:val="129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Леонид Яхнин "Лесные жуки"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100, Хр.сЛЮ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540"/>
              <w:rPr>
                <w:rFonts w:eastAsiaTheme="minorHAnsi"/>
                <w:noProof/>
                <w:lang w:eastAsia="en-US"/>
              </w:rPr>
            </w:pPr>
          </w:p>
        </w:tc>
      </w:tr>
      <w:tr w:rsidR="002421D2" w:rsidRPr="002421D2" w:rsidTr="00AC5180">
        <w:trPr>
          <w:trHeight w:val="19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Черты характера героя. Главная мысль и тема текста. Борис Заходер "История гусеницы" (продолжение)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С.101-105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-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99.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Черты характера героя. Главная мысль и тема текста. Борис Заходер "История гусеницы" (окончание)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105-109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—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Михаил Яснов "Гусеница - Бабочке"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Юмористические произведения для детей. Понимание содержания литературного произведения: тема,главная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С.110-112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57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6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«Музейный Дом» С. Жуковский «Плотина»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С.112-113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4363"/>
        <w:gridCol w:w="3552"/>
        <w:gridCol w:w="1690"/>
        <w:gridCol w:w="4646"/>
        <w:gridCol w:w="855"/>
      </w:tblGrid>
      <w:tr w:rsidR="002421D2" w:rsidRPr="002421D2" w:rsidTr="00AC5180">
        <w:trPr>
          <w:trHeight w:val="11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искусств: с живописными и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музыкальными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литературных и музыкальных произведений. Уметь взаимодействовать в парах.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56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Николай Гарин-Михайловский "Детство Темы".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С.114-117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передавать прочитанное с разной степенью подробности. Устанавливать причинно- следственные связи. Характеризовать героев, руководствуясь собственным мнением.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Николай Гарин-Михайловский "Детство Темы". Деление текста на смысловые части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С.118-120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Николай Гарин-Михайловский "Детство Темы". Черты сходства между героем сказки и героем рассказа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С.120-126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выстраивать ответ -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Николай Г арин-Михайловский "Детство Темы". Черты отличия между героем сказки и героем рассказа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Высказывание оценочных суждений.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С.114-126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слушать и оценивать суждения одноклассников. Передавать прочитанное с разной степенью подробности.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4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Леонид Пантелеев "Честное слово"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С.127-130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1 событий. Эмоциональная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78"/>
        <w:gridCol w:w="3552"/>
        <w:gridCol w:w="1704"/>
        <w:gridCol w:w="4632"/>
        <w:gridCol w:w="903"/>
      </w:tblGrid>
      <w:tr w:rsidR="002421D2" w:rsidRPr="002421D2" w:rsidTr="00AC5180">
        <w:trPr>
          <w:trHeight w:val="3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tabs>
                <w:tab w:val="left" w:leader="hyphen" w:pos="3346"/>
              </w:tabs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lang w:eastAsia="en-US"/>
              </w:rPr>
              <w:t>—?</w:t>
            </w:r>
            <w:r w:rsidRPr="002421D2">
              <w:rPr>
                <w:rFonts w:eastAsiaTheme="minorHAnsi"/>
                <w:lang w:eastAsia="en-US"/>
              </w:rPr>
              <w:tab/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передача теста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19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Леонид Пантелеев "Честное слово" Переживания героя литературного произведения.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о детях. Герои произведения.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С.130-135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передавать прочитанное с разной степенью подробности. Устанавливать причинно- следственные связи. Характеризовать героев, руководствуясь собственным мнением.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33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Поход в «Музейный дом». Зинаида Серебрякова «За обедом». Огюст Ренуар «Девочка с лейкой».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Сравнение характеров детей по изображениям на картинах художников.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С.136-137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Эмоциональное восприятие картин, рассматривание с целью описания характеристик детей, изображённых художником. Построение грамотного и последовательного монолога с целью сравнительной характеристики детей. Использование в речи красочности, эмоциональности.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4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109.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Отрывки из поэмы Николая Некрасова "На Волге" (Детство Валежникова)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 представителей русской литературы. Понимание содержания литературного произведения: тема,главная мысль, события, их последовательность.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С.138-139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Позитивность восприятия.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110- 111.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Отрывки из поэмы Николая Некрасова.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С.139-140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Отработка технических навыков чтения. Осмысленность чтения.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8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right="280"/>
              <w:jc w:val="right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112- 113.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Отрывки из поэмы Николая Некрасова. «Музейный Дом» А. Мещерский «У лесного озера»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С.141-144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Уметь находить общее в эмоциональной окраске </w:t>
            </w:r>
            <w:proofErr w:type="gramStart"/>
            <w:r w:rsidRPr="002421D2">
              <w:rPr>
                <w:rFonts w:eastAsiaTheme="minorHAnsi"/>
                <w:shd w:val="clear" w:color="auto" w:fill="FFFFFF"/>
                <w:lang w:eastAsia="en-US"/>
              </w:rPr>
              <w:t>литературных .</w:t>
            </w:r>
            <w:proofErr w:type="gramEnd"/>
            <w:r w:rsidRPr="002421D2">
              <w:rPr>
                <w:rFonts w:eastAsiaTheme="minorHAnsi"/>
                <w:shd w:val="clear" w:color="auto" w:fill="FFFFFF"/>
                <w:lang w:eastAsia="en-US"/>
              </w:rPr>
              <w:t xml:space="preserve"> музыкальных произведений и произведений живописи. Уметь взаимодействовать 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368"/>
        <w:gridCol w:w="3557"/>
        <w:gridCol w:w="1694"/>
        <w:gridCol w:w="4628"/>
        <w:gridCol w:w="873"/>
      </w:tblGrid>
      <w:tr w:rsidR="002421D2" w:rsidRPr="002421D2" w:rsidTr="00AC5180">
        <w:trPr>
          <w:trHeight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парах.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2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Сравнение прошлого и настоящего в жизни людей (использование картины) Б.Кустодиева.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145-146, Хр.с.120-124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 литературных, музыкальных произведений и произведений живописи. Уметь взаимодействовать в парах.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24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"Растрёпанный воробей". Фрагменты музыкальных произведений Н.Римского-Корсакова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Современные юмористические произведения для детей. Приёмы смешного в литературных произведениях. Развитие сюжета произведения.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147-149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 Уметь выделять приёмы смешного в литературном произведении и передавать через соответствующую окраску голоса.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"Растрёпанный воробей"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С.149-151, Хр.с.124-125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делить текст на смысловые части, пересказывать их с передачей собственного отношения к героям произведения.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"Растрёпанный воробей". Сравнительный анализ.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Умение задавать вопросы по содержанию прочитанного. Устное изложение текста по плану.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С.151-153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самостоятельно задавать вопросы по прочитанному, излагать свой ответ в соответствии с коллективно составленным планом.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Константин Паустовский "Растрёпанный воробей"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Поход в «Музейный дом». Приметы времени.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С.153-158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Рассматривание картин, с целью про ведения сравнительного анааиза.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119.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Александр Пушкин "Пветок"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выдающихся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159,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проникать 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160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4373"/>
        <w:gridCol w:w="3557"/>
        <w:gridCol w:w="1694"/>
        <w:gridCol w:w="4485"/>
        <w:gridCol w:w="1035"/>
      </w:tblGrid>
      <w:tr w:rsidR="002421D2" w:rsidRPr="002421D2" w:rsidTr="00AC5180">
        <w:trPr>
          <w:trHeight w:val="113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представителей русской литературы. Восприятие внутреннего мира героев.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Хр.с.125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внутренний мир героев, используя внимательное чтение и перечитывание, а также вчитывание.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9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120.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Характеры героев. Телеграмма.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 160-165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Понимать содержание литературного произведения на основе выделения темы, главной мысли, последовательности событий. Позитивность восприятия.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Сравнительный анализ. Дорога к отцу.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С.166-168, Хр.с.126-132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 и выражение собственной позиции по отношению к произведению.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Вот и приехали...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С.168-173, Хр.с.132-135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 и выражение собственной позиции по отношению к произведению.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65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Характеры героев в развитии. Одни в лесной сторожке.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Умение задавать вопросы по содержанию прочитанного. Устное изложение текста по плану.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С.173-179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задавать вопросы по содержанию прочитанного и самостоятельно излагать текст по плану, коллективно составленному или предложенному авторами.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Видение ситуации в рассказе с точки зрения разных героев. Вот оно - счастье!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С.179-183, Хр.с.135-137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Позитивное отношение к чтению и выражение собственной позиции по отношению к произведению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8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Аркадий Гайдар "Чук и Гек". Главные ценности в жизни людей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С.160-183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Ведение грамотного диалога по содержанию прочитанного по схеме: вопрос-ответ.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  <w:tr w:rsidR="002421D2" w:rsidRPr="002421D2" w:rsidTr="00AC5180">
        <w:trPr>
          <w:trHeight w:val="112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34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Поход в «Музейный дом». Константин ЮоН «Весенний солнечный день. Сергиев Посад».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Солнечный свет и весенняя бодрость в картине и музыке. Симфония №2 Александра Бородина «Богатырская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Уметь находить общее в эмоциональной окраске литературных , музыкальных произведений 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 </w:t>
            </w:r>
          </w:p>
        </w:tc>
      </w:tr>
    </w:tbl>
    <w:p w:rsidR="002421D2" w:rsidRPr="002421D2" w:rsidRDefault="002421D2" w:rsidP="002421D2">
      <w:pPr>
        <w:rPr>
          <w:rFonts w:eastAsiaTheme="minor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82"/>
        <w:gridCol w:w="3571"/>
        <w:gridCol w:w="1714"/>
        <w:gridCol w:w="3269"/>
        <w:gridCol w:w="2227"/>
      </w:tblGrid>
      <w:tr w:rsidR="002421D2" w:rsidRPr="002421D2" w:rsidTr="00AC5180">
        <w:trPr>
          <w:trHeight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симфония».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произведений живописи.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109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2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127- 131.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Постоянство в природе и чувствах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jc w:val="both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69" w:lineRule="exact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Быстрота, правильность, эмоциональность, безошибочность, выразительность чтения.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  <w:r w:rsidRPr="002421D2">
              <w:rPr>
                <w:rFonts w:eastAsiaTheme="minorEastAsia"/>
              </w:rPr>
              <w:t xml:space="preserve">   </w:t>
            </w:r>
          </w:p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  <w:tr w:rsidR="002421D2" w:rsidRPr="002421D2" w:rsidTr="00AC5180">
        <w:trPr>
          <w:trHeight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spacing w:line="274" w:lineRule="exact"/>
              <w:ind w:left="20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132- 136.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20"/>
              <w:rPr>
                <w:rFonts w:eastAsiaTheme="minorHAnsi"/>
                <w:lang w:eastAsia="en-US"/>
              </w:rPr>
            </w:pPr>
            <w:r w:rsidRPr="002421D2">
              <w:rPr>
                <w:rFonts w:eastAsiaTheme="minorHAnsi"/>
                <w:shd w:val="clear" w:color="auto" w:fill="FFFFFF"/>
                <w:lang w:eastAsia="en-US"/>
              </w:rPr>
              <w:t>Резерв.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ind w:left="1600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D2" w:rsidRPr="002421D2" w:rsidRDefault="002421D2" w:rsidP="002421D2">
            <w:pPr>
              <w:framePr w:wrap="notBeside" w:vAnchor="text" w:hAnchor="text" w:xAlign="center" w:y="1"/>
              <w:rPr>
                <w:rFonts w:eastAsiaTheme="minorEastAsia"/>
              </w:rPr>
            </w:pPr>
          </w:p>
        </w:tc>
      </w:tr>
    </w:tbl>
    <w:p w:rsidR="002421D2" w:rsidRPr="002421D2" w:rsidRDefault="002421D2" w:rsidP="002421D2">
      <w:pPr>
        <w:rPr>
          <w:rFonts w:eastAsiaTheme="minorEastAsia"/>
        </w:rPr>
        <w:sectPr w:rsidR="002421D2" w:rsidRPr="002421D2" w:rsidSect="00AC5180">
          <w:footerReference w:type="even" r:id="rId11"/>
          <w:footerReference w:type="default" r:id="rId12"/>
          <w:pgSz w:w="16837" w:h="11905" w:orient="landscape"/>
          <w:pgMar w:top="851" w:right="1102" w:bottom="993" w:left="1134" w:header="0" w:footer="3" w:gutter="0"/>
          <w:cols w:space="720"/>
          <w:noEndnote/>
          <w:docGrid w:linePitch="360"/>
        </w:sectPr>
      </w:pPr>
    </w:p>
    <w:p w:rsidR="002421D2" w:rsidRPr="002421D2" w:rsidRDefault="002421D2" w:rsidP="002421D2">
      <w:pPr>
        <w:spacing w:after="200" w:line="276" w:lineRule="auto"/>
        <w:jc w:val="center"/>
        <w:rPr>
          <w:b/>
        </w:rPr>
      </w:pPr>
      <w:r w:rsidRPr="002421D2">
        <w:rPr>
          <w:b/>
        </w:rPr>
        <w:lastRenderedPageBreak/>
        <w:t>РАБОЧАЯ ПРОГРАММА</w:t>
      </w:r>
    </w:p>
    <w:p w:rsidR="002421D2" w:rsidRPr="00A41EF7" w:rsidRDefault="00A41EF7" w:rsidP="002421D2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  <w:r w:rsidR="002421D2" w:rsidRPr="00A41EF7">
        <w:rPr>
          <w:b/>
          <w:sz w:val="28"/>
        </w:rPr>
        <w:t>по литературному чтению</w:t>
      </w:r>
      <w:r>
        <w:rPr>
          <w:b/>
          <w:sz w:val="28"/>
        </w:rPr>
        <w:t xml:space="preserve"> 4 класс</w:t>
      </w:r>
    </w:p>
    <w:p w:rsidR="002421D2" w:rsidRPr="00A41EF7" w:rsidRDefault="00A41EF7" w:rsidP="00A41EF7">
      <w:pPr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sz w:val="28"/>
        </w:rPr>
      </w:pPr>
      <w:r w:rsidRPr="00A41EF7">
        <w:rPr>
          <w:b/>
          <w:iCs/>
          <w:kern w:val="1"/>
          <w:sz w:val="28"/>
          <w:lang w:eastAsia="ar-SA" w:bidi="en-US"/>
        </w:rPr>
        <w:t>1.</w:t>
      </w:r>
      <w:r w:rsidR="002421D2" w:rsidRPr="00A41EF7">
        <w:rPr>
          <w:b/>
          <w:iCs/>
          <w:kern w:val="1"/>
          <w:sz w:val="28"/>
          <w:lang w:eastAsia="ar-SA" w:bidi="en-US"/>
        </w:rPr>
        <w:t xml:space="preserve">Планируемые результаты </w:t>
      </w:r>
      <w:r w:rsidR="002421D2" w:rsidRPr="00A41EF7">
        <w:rPr>
          <w:b/>
          <w:kern w:val="1"/>
          <w:sz w:val="28"/>
          <w:lang w:eastAsia="ar-SA" w:bidi="en-US"/>
        </w:rPr>
        <w:t xml:space="preserve">изучения курса </w:t>
      </w:r>
      <w:r w:rsidR="002421D2" w:rsidRPr="00A41EF7">
        <w:rPr>
          <w:b/>
          <w:sz w:val="28"/>
        </w:rPr>
        <w:t>по литературному чтению.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i/>
          <w:iCs/>
        </w:rPr>
      </w:pPr>
      <w:r w:rsidRPr="002421D2">
        <w:rPr>
          <w:b/>
          <w:bCs/>
          <w:i/>
          <w:iCs/>
        </w:rPr>
        <w:t xml:space="preserve">Учащиеся должны знать/понимать: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содержание основных литературных произведений, изученных в классе, их авторов и названия;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названия 1–2 детских журналов и их основное содержание (на уровне рубрик);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>• основной вектор движения художественной культуры: от народного творчества к авторским формам;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i/>
          <w:iCs/>
        </w:rPr>
      </w:pPr>
      <w:r w:rsidRPr="002421D2">
        <w:rPr>
          <w:b/>
          <w:bCs/>
          <w:i/>
          <w:iCs/>
        </w:rPr>
        <w:t xml:space="preserve">уметь: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читать осознанно и выразительно про себя, учитывая индивидуальный темп чтения;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</w:t>
      </w:r>
      <w:proofErr w:type="gramStart"/>
      <w:r w:rsidRPr="002421D2">
        <w:t>текст  кратко</w:t>
      </w:r>
      <w:proofErr w:type="gramEnd"/>
      <w:r w:rsidRPr="002421D2">
        <w:t xml:space="preserve"> и подробно;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различать основные малые жанры фольклора; сказку о животных, волшебную сказку; басню, рассказ; отличать народные произведения от авторских;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читать наизусть (по выбору) стихотворные произведения или отрывки из них;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находить и различать средства художественной выразительности в авторской литературе;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ориентироваться в книге по ее элементам (автор, название, титульный лист, страница «Содержание» или «Оглавление», аннотация, иллюстрации);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>• составлять тематический, жанровый и монографический сборники произведений; составлять аннотацию на отдельное произведение и на сборник произведений;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i/>
          <w:iCs/>
        </w:rPr>
      </w:pPr>
      <w:r w:rsidRPr="002421D2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для самостоятельного выбора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определения содержания книги по ее элементам («Оглавлению» или «Содержанию», аннотации, иллюстрациям);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самостоятельного чтения выбранных книг;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lastRenderedPageBreak/>
        <w:t xml:space="preserve">• высказывания оценочных суждений о героях прочитанных произведений; </w:t>
      </w:r>
    </w:p>
    <w:p w:rsidR="002421D2" w:rsidRPr="002421D2" w:rsidRDefault="002421D2" w:rsidP="002421D2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2421D2">
        <w:t xml:space="preserve">• работы с разными источниками информации (включая словари разного направления). </w:t>
      </w:r>
    </w:p>
    <w:p w:rsidR="002421D2" w:rsidRPr="002421D2" w:rsidRDefault="002421D2" w:rsidP="002421D2">
      <w:pPr>
        <w:widowControl w:val="0"/>
        <w:autoSpaceDE w:val="0"/>
        <w:autoSpaceDN w:val="0"/>
        <w:adjustRightInd w:val="0"/>
        <w:ind w:left="720"/>
        <w:jc w:val="both"/>
      </w:pPr>
    </w:p>
    <w:p w:rsidR="002421D2" w:rsidRPr="002421D2" w:rsidRDefault="002421D2" w:rsidP="002421D2">
      <w:pPr>
        <w:spacing w:line="360" w:lineRule="auto"/>
        <w:rPr>
          <w:b/>
        </w:rPr>
      </w:pPr>
    </w:p>
    <w:p w:rsidR="002421D2" w:rsidRPr="002421D2" w:rsidRDefault="00A41EF7" w:rsidP="002421D2">
      <w:pPr>
        <w:spacing w:line="360" w:lineRule="auto"/>
        <w:jc w:val="center"/>
        <w:rPr>
          <w:b/>
        </w:rPr>
      </w:pPr>
      <w:r>
        <w:rPr>
          <w:b/>
        </w:rPr>
        <w:t xml:space="preserve">2. </w:t>
      </w:r>
      <w:r w:rsidR="002421D2" w:rsidRPr="002421D2">
        <w:rPr>
          <w:b/>
        </w:rPr>
        <w:t>СОДЕРЖАНИЕ ПРОГРАММЫ</w:t>
      </w:r>
    </w:p>
    <w:p w:rsidR="002421D2" w:rsidRPr="002421D2" w:rsidRDefault="002421D2" w:rsidP="002421D2">
      <w:pPr>
        <w:spacing w:line="360" w:lineRule="auto"/>
        <w:rPr>
          <w:b/>
        </w:rPr>
      </w:pPr>
      <w:r w:rsidRPr="002421D2">
        <w:rPr>
          <w:b/>
        </w:rPr>
        <w:t>Устное народное творчество</w:t>
      </w:r>
    </w:p>
    <w:p w:rsidR="002421D2" w:rsidRPr="002421D2" w:rsidRDefault="002421D2" w:rsidP="002421D2">
      <w:pPr>
        <w:spacing w:line="360" w:lineRule="auto"/>
      </w:pPr>
      <w:r w:rsidRPr="002421D2">
        <w:t>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о связи между миром человека и волшебными мирами; представления о тотемных животных и тотемных растениях как о прародителях человека.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Волшебная сказка</w:t>
      </w:r>
      <w:r w:rsidRPr="002421D2">
        <w:t>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справедливости).</w:t>
      </w:r>
    </w:p>
    <w:p w:rsidR="002421D2" w:rsidRPr="002421D2" w:rsidRDefault="002421D2" w:rsidP="002421D2">
      <w:pPr>
        <w:spacing w:line="360" w:lineRule="auto"/>
      </w:pPr>
      <w:r w:rsidRPr="002421D2">
        <w:t>Отслеживание особенностей мифологического восприятия мира в сказках индейцев майя, древнеегипетских сказках, легендах Древней Греции (литературные компиляции) и античных гимнах богам, в старославянских легендах и русских народных сказках.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Социально-бытовая сказка</w:t>
      </w:r>
      <w:r w:rsidRPr="002421D2">
        <w:t>. Позднее происхождение. Отличия от волшебной сказки и сказки о животных. Особенности проблематики, нравоучительный характер, чувство юмора.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Природа и происхождение жанра пословицы</w:t>
      </w:r>
      <w:r w:rsidRPr="002421D2">
        <w:t xml:space="preserve">. Связь с мифом и отражение зависимости человека от </w:t>
      </w:r>
      <w:proofErr w:type="gramStart"/>
      <w:r w:rsidRPr="002421D2">
        <w:t>природы.Связь</w:t>
      </w:r>
      <w:proofErr w:type="gramEnd"/>
      <w:r w:rsidRPr="002421D2">
        <w:t xml:space="preserve"> с социально-бытовой сказкой: школа народной мудрости и жизненного опыта. Поговорки, посвященные миру природы и социальным отношениям, из сборника В. Даля.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 xml:space="preserve">Былина </w:t>
      </w:r>
      <w:r w:rsidRPr="002421D2">
        <w:t xml:space="preserve">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Былина о Святогоре и Илье как промежуточное явление между мифом и эпосом. Святогор как </w:t>
      </w:r>
      <w:r w:rsidRPr="002421D2">
        <w:lastRenderedPageBreak/>
        <w:t xml:space="preserve">мифологический герой, Илья как эпический (исторический) герой. Былина о </w:t>
      </w:r>
      <w:proofErr w:type="gramStart"/>
      <w:r w:rsidRPr="002421D2">
        <w:t>Садко</w:t>
      </w:r>
      <w:proofErr w:type="gramEnd"/>
      <w:r w:rsidRPr="002421D2">
        <w:t xml:space="preserve"> как промежуточное явление между волшебной сказкой и историческим повествованием.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Авторская сказка</w:t>
      </w:r>
      <w:r w:rsidRPr="002421D2">
        <w:t>. Сохранение структурных (жанровых и сюжетных) связей с народной сказкой и обретение нового смысла. Авторские сказки классической и современной русской и зарубежной литературы. Общие мотивы и черты различия в сказках разных народов.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2421D2" w:rsidRPr="002421D2" w:rsidRDefault="002421D2" w:rsidP="002421D2">
      <w:pPr>
        <w:spacing w:line="360" w:lineRule="auto"/>
      </w:pPr>
      <w:r w:rsidRPr="002421D2">
        <w:t>Жизнь жанров фольклора во времени</w:t>
      </w:r>
    </w:p>
    <w:p w:rsidR="002421D2" w:rsidRPr="002421D2" w:rsidRDefault="002421D2" w:rsidP="002421D2">
      <w:pPr>
        <w:spacing w:line="360" w:lineRule="auto"/>
      </w:pPr>
      <w:r w:rsidRPr="002421D2">
        <w:t>Взаимоотношения обрядов и праздников.</w:t>
      </w:r>
    </w:p>
    <w:p w:rsidR="002421D2" w:rsidRPr="002421D2" w:rsidRDefault="002421D2" w:rsidP="002421D2">
      <w:pPr>
        <w:spacing w:line="360" w:lineRule="auto"/>
      </w:pPr>
      <w:r w:rsidRPr="002421D2">
        <w:t>Жизнь древнего жанра гимна во времени (античный гимн «Природе» и «Гимн России»): жанровое и лексическое сходство.</w:t>
      </w:r>
    </w:p>
    <w:p w:rsidR="002421D2" w:rsidRPr="002421D2" w:rsidRDefault="002421D2" w:rsidP="002421D2">
      <w:pPr>
        <w:spacing w:line="360" w:lineRule="auto"/>
        <w:rPr>
          <w:b/>
        </w:rPr>
      </w:pPr>
      <w:r w:rsidRPr="002421D2">
        <w:rPr>
          <w:b/>
        </w:rPr>
        <w:t>Народная и авторская сказка.</w:t>
      </w:r>
    </w:p>
    <w:p w:rsidR="002421D2" w:rsidRPr="002421D2" w:rsidRDefault="002421D2" w:rsidP="002421D2">
      <w:pPr>
        <w:spacing w:line="360" w:lineRule="auto"/>
        <w:rPr>
          <w:b/>
        </w:rPr>
      </w:pPr>
      <w:r w:rsidRPr="002421D2">
        <w:rPr>
          <w:b/>
        </w:rPr>
        <w:t>Пословицы и литературные крылатые выражения.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Рассказ.</w:t>
      </w:r>
      <w:r w:rsidRPr="002421D2">
        <w:t xml:space="preserve"> Дальнейшие наблюдения за особенностями жанра рассказа:</w:t>
      </w:r>
    </w:p>
    <w:p w:rsidR="002421D2" w:rsidRPr="002421D2" w:rsidRDefault="002421D2" w:rsidP="002421D2">
      <w:pPr>
        <w:spacing w:line="360" w:lineRule="auto"/>
      </w:pPr>
      <w:r w:rsidRPr="002421D2">
        <w:t>а) событие в рассказе — яркий случай, раскрывающий характер героя;</w:t>
      </w:r>
    </w:p>
    <w:p w:rsidR="002421D2" w:rsidRPr="002421D2" w:rsidRDefault="002421D2" w:rsidP="002421D2">
      <w:pPr>
        <w:spacing w:line="360" w:lineRule="auto"/>
      </w:pPr>
      <w:r w:rsidRPr="002421D2">
        <w:t>б) сложность характера героя и развитие его во времени;</w:t>
      </w:r>
    </w:p>
    <w:p w:rsidR="002421D2" w:rsidRPr="002421D2" w:rsidRDefault="002421D2" w:rsidP="002421D2">
      <w:pPr>
        <w:spacing w:line="360" w:lineRule="auto"/>
      </w:pPr>
      <w:r w:rsidRPr="002421D2">
        <w:t>в) драматизм рассказа (А. Чехов «Ванька», Л. Андреев «Петька на даче», Л. Улицкая «Капустное чудо», «Бумажная победа»);</w:t>
      </w:r>
    </w:p>
    <w:p w:rsidR="002421D2" w:rsidRPr="002421D2" w:rsidRDefault="002421D2" w:rsidP="002421D2">
      <w:pPr>
        <w:spacing w:line="360" w:lineRule="auto"/>
      </w:pPr>
      <w:r w:rsidRPr="002421D2">
        <w:t>г) формирование первичных представлений о художественной правде как о правде мира чувств, которая может существовать в контексте вымысла и воображения;</w:t>
      </w:r>
    </w:p>
    <w:p w:rsidR="002421D2" w:rsidRPr="002421D2" w:rsidRDefault="002421D2" w:rsidP="002421D2">
      <w:pPr>
        <w:spacing w:line="360" w:lineRule="auto"/>
      </w:pPr>
      <w:r w:rsidRPr="002421D2">
        <w:t>д) выразительность художественного языка.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Сказочная повесть.</w:t>
      </w:r>
      <w:r w:rsidRPr="002421D2">
        <w:t xml:space="preserve"> С. Лагерлёф «Чудесное путешествие Нильса с дикими гусями».</w:t>
      </w:r>
    </w:p>
    <w:p w:rsidR="002421D2" w:rsidRPr="002421D2" w:rsidRDefault="002421D2" w:rsidP="002421D2">
      <w:pPr>
        <w:spacing w:line="360" w:lineRule="auto"/>
      </w:pPr>
      <w:r w:rsidRPr="002421D2">
        <w:lastRenderedPageBreak/>
        <w:t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</w:t>
      </w:r>
    </w:p>
    <w:p w:rsidR="002421D2" w:rsidRPr="002421D2" w:rsidRDefault="002421D2" w:rsidP="002421D2">
      <w:pPr>
        <w:spacing w:line="360" w:lineRule="auto"/>
      </w:pPr>
      <w:r w:rsidRPr="002421D2">
        <w:t>Жанровые особенности, роднящие сказочную повесть с жанром сказки: сосуществование реального и волшебного мира, превращения, подвиги героя и выполнение им трудных заданий, волшебные</w:t>
      </w:r>
    </w:p>
    <w:p w:rsidR="002421D2" w:rsidRPr="002421D2" w:rsidRDefault="002421D2" w:rsidP="002421D2">
      <w:pPr>
        <w:spacing w:line="360" w:lineRule="auto"/>
      </w:pPr>
      <w:r w:rsidRPr="002421D2">
        <w:t>числа и волшебные слова.</w:t>
      </w:r>
    </w:p>
    <w:p w:rsidR="002421D2" w:rsidRPr="002421D2" w:rsidRDefault="002421D2" w:rsidP="002421D2">
      <w:pPr>
        <w:spacing w:line="360" w:lineRule="auto"/>
      </w:pPr>
      <w:r w:rsidRPr="002421D2">
        <w:t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Нильсу вернуть себе человеческий облик.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Особенности поэзии.</w:t>
      </w:r>
      <w:r w:rsidRPr="002421D2">
        <w:t xml:space="preserve">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</w:t>
      </w:r>
    </w:p>
    <w:p w:rsidR="002421D2" w:rsidRPr="002421D2" w:rsidRDefault="002421D2" w:rsidP="002421D2">
      <w:pPr>
        <w:spacing w:line="360" w:lineRule="auto"/>
      </w:pPr>
      <w:r w:rsidRPr="002421D2">
        <w:t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</w:t>
      </w:r>
    </w:p>
    <w:p w:rsidR="002421D2" w:rsidRPr="002421D2" w:rsidRDefault="002421D2" w:rsidP="002421D2">
      <w:pPr>
        <w:spacing w:line="360" w:lineRule="auto"/>
      </w:pPr>
      <w:r w:rsidRPr="002421D2">
        <w:t>Общее представление о связи смысла стихотворения с избранной поэтом стихотворной формой (на примере классической и современной поэзии, знакомство с онегинской строфой).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Биография автора художественного произведения</w:t>
      </w:r>
      <w:r w:rsidRPr="002421D2">
        <w:t>. Начальные представления о творческой биографии писателя (поэта, художника).</w:t>
      </w:r>
    </w:p>
    <w:p w:rsidR="002421D2" w:rsidRPr="002421D2" w:rsidRDefault="002421D2" w:rsidP="002421D2">
      <w:pPr>
        <w:spacing w:line="360" w:lineRule="auto"/>
      </w:pPr>
      <w:r w:rsidRPr="002421D2">
        <w:rPr>
          <w:b/>
        </w:rPr>
        <w:t>Литература в контексте художественной культуры</w:t>
      </w:r>
      <w:r w:rsidRPr="002421D2">
        <w:t>. Связь произведений литературы с произведениями других видов искусства: с живописными и музыкальными произведениями.</w:t>
      </w:r>
    </w:p>
    <w:p w:rsidR="002421D2" w:rsidRPr="002421D2" w:rsidRDefault="002421D2" w:rsidP="002421D2">
      <w:pPr>
        <w:spacing w:line="360" w:lineRule="auto"/>
      </w:pPr>
      <w:r w:rsidRPr="002421D2"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2421D2" w:rsidRPr="002421D2" w:rsidRDefault="002421D2" w:rsidP="002421D2">
      <w:pPr>
        <w:spacing w:line="360" w:lineRule="auto"/>
      </w:pPr>
      <w:r w:rsidRPr="002421D2">
        <w:lastRenderedPageBreak/>
        <w:t>Лента времени. Формирование целостной пространственно-временной картины мира, включающей взаимосвязь древней модели мировосприятия (время как круг, пространство как два противостоящих мира) и конкретно-исторической современной модели (время как вектор; единое пространство).</w:t>
      </w:r>
    </w:p>
    <w:p w:rsidR="002421D2" w:rsidRPr="002421D2" w:rsidRDefault="002421D2" w:rsidP="002421D2">
      <w:pPr>
        <w:spacing w:line="360" w:lineRule="auto"/>
      </w:pPr>
      <w:r w:rsidRPr="002421D2">
        <w:t xml:space="preserve">Библиографическая культура. 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художниках-иллюстраторах книги). Формирование умений составлять аннотацию на отдельное произведение и сборник произведений. Представление о собрании сочинений. Использование толкового и </w:t>
      </w:r>
      <w:proofErr w:type="gramStart"/>
      <w:r w:rsidRPr="002421D2">
        <w:t>этимологического учебных словарей для уточнения значений</w:t>
      </w:r>
      <w:proofErr w:type="gramEnd"/>
      <w:r w:rsidRPr="002421D2">
        <w:t xml:space="preserve"> и происхождения слов, встречающихся на страницах литературных произведений.</w:t>
      </w:r>
    </w:p>
    <w:p w:rsidR="002421D2" w:rsidRPr="002421D2" w:rsidRDefault="002421D2" w:rsidP="002421D2">
      <w:pPr>
        <w:spacing w:line="360" w:lineRule="auto"/>
      </w:pPr>
      <w:r w:rsidRPr="002421D2">
        <w:t>Представление о биографическом словаре. Использование биографических сведений об авторе для составления небольшого сообщения о творчестве писателя или поэта.</w:t>
      </w:r>
    </w:p>
    <w:p w:rsidR="002421D2" w:rsidRPr="002421D2" w:rsidRDefault="002421D2" w:rsidP="002421D2">
      <w:pPr>
        <w:spacing w:line="360" w:lineRule="auto"/>
      </w:pPr>
      <w:r w:rsidRPr="002421D2">
        <w:t>Формирование умений выбирать книги в библиотеке на основе рекомендованного списка.</w:t>
      </w:r>
    </w:p>
    <w:p w:rsidR="002421D2" w:rsidRPr="002421D2" w:rsidRDefault="002421D2" w:rsidP="002421D2">
      <w:pPr>
        <w:spacing w:line="360" w:lineRule="auto"/>
      </w:pPr>
      <w:r w:rsidRPr="002421D2">
        <w:t>Умения и навыки чтения и говорения. Совершенствование навыков выразительного и осмысленного чтения. Дальнейшее развитие навыков свободного владения устной и письменной речью.</w:t>
      </w:r>
    </w:p>
    <w:p w:rsidR="002421D2" w:rsidRPr="002421D2" w:rsidRDefault="002421D2" w:rsidP="002421D2">
      <w:pPr>
        <w:spacing w:line="360" w:lineRule="auto"/>
      </w:pPr>
      <w:r w:rsidRPr="002421D2">
        <w:t>Формирование культуры предметного общения:</w:t>
      </w:r>
    </w:p>
    <w:p w:rsidR="002421D2" w:rsidRPr="002421D2" w:rsidRDefault="002421D2" w:rsidP="002421D2">
      <w:pPr>
        <w:spacing w:line="360" w:lineRule="auto"/>
      </w:pPr>
      <w:r w:rsidRPr="002421D2">
        <w:t>а) умений целенаправленного доказательного высказывания с привлечением текста произведения;</w:t>
      </w:r>
    </w:p>
    <w:p w:rsidR="002421D2" w:rsidRPr="002421D2" w:rsidRDefault="002421D2" w:rsidP="002421D2">
      <w:pPr>
        <w:spacing w:line="360" w:lineRule="auto"/>
      </w:pPr>
      <w:r w:rsidRPr="002421D2">
        <w:t>б) способности критично относиться к результатам собственного творчества;</w:t>
      </w:r>
    </w:p>
    <w:p w:rsidR="002421D2" w:rsidRPr="002421D2" w:rsidRDefault="002421D2" w:rsidP="002421D2">
      <w:pPr>
        <w:spacing w:line="360" w:lineRule="auto"/>
      </w:pPr>
      <w:r w:rsidRPr="002421D2">
        <w:t>в) способности тактично оценивать результаты творчества одноклассников.</w:t>
      </w:r>
    </w:p>
    <w:p w:rsidR="002421D2" w:rsidRPr="002421D2" w:rsidRDefault="002421D2" w:rsidP="002421D2">
      <w:pPr>
        <w:spacing w:line="360" w:lineRule="auto"/>
        <w:rPr>
          <w:b/>
        </w:rPr>
      </w:pPr>
      <w:r w:rsidRPr="002421D2">
        <w:rPr>
          <w:b/>
        </w:rPr>
        <w:t>КРУГ ЧТЕНИЯ</w:t>
      </w:r>
    </w:p>
    <w:p w:rsidR="002421D2" w:rsidRPr="002421D2" w:rsidRDefault="002421D2" w:rsidP="002421D2">
      <w:pPr>
        <w:spacing w:line="360" w:lineRule="auto"/>
      </w:pPr>
      <w:r w:rsidRPr="002421D2">
        <w:t>Устное народное творчество</w:t>
      </w:r>
    </w:p>
    <w:p w:rsidR="002421D2" w:rsidRPr="002421D2" w:rsidRDefault="002421D2" w:rsidP="002421D2">
      <w:pPr>
        <w:spacing w:line="360" w:lineRule="auto"/>
      </w:pPr>
      <w:r w:rsidRPr="002421D2">
        <w:t>Мифологические сюжеты: индейцев майя, Древнего Египта, Древней Греции, древних славян.</w:t>
      </w:r>
    </w:p>
    <w:p w:rsidR="002421D2" w:rsidRPr="002421D2" w:rsidRDefault="002421D2" w:rsidP="002421D2">
      <w:pPr>
        <w:spacing w:line="360" w:lineRule="auto"/>
      </w:pPr>
      <w:r w:rsidRPr="002421D2">
        <w:t>Русские народные волшебные сказки:</w:t>
      </w:r>
    </w:p>
    <w:p w:rsidR="002421D2" w:rsidRPr="002421D2" w:rsidRDefault="002421D2" w:rsidP="002421D2">
      <w:pPr>
        <w:spacing w:line="360" w:lineRule="auto"/>
      </w:pPr>
      <w:r w:rsidRPr="002421D2">
        <w:t>«Сивка-Бурка», «Крошечка-Хаврошечка», «</w:t>
      </w:r>
      <w:proofErr w:type="gramStart"/>
      <w:r w:rsidRPr="002421D2">
        <w:t>Морозко»*</w:t>
      </w:r>
      <w:proofErr w:type="gramEnd"/>
      <w:r w:rsidRPr="002421D2">
        <w:t>, «Морской царь и Василиса Премудрая», «Иван-царевич и серый волк»*, «Финист-ясный сокол»*; «Семь Симеонов», «Каша из топора».</w:t>
      </w:r>
    </w:p>
    <w:p w:rsidR="002421D2" w:rsidRPr="002421D2" w:rsidRDefault="002421D2" w:rsidP="002421D2">
      <w:pPr>
        <w:spacing w:line="360" w:lineRule="auto"/>
      </w:pPr>
      <w:r w:rsidRPr="002421D2">
        <w:lastRenderedPageBreak/>
        <w:t>Пословицы и поговорки:</w:t>
      </w:r>
    </w:p>
    <w:p w:rsidR="002421D2" w:rsidRPr="002421D2" w:rsidRDefault="002421D2" w:rsidP="002421D2">
      <w:pPr>
        <w:spacing w:line="360" w:lineRule="auto"/>
      </w:pPr>
      <w:r w:rsidRPr="002421D2">
        <w:t>а) русские пословицы и поговорки (сборник В. Даля),</w:t>
      </w:r>
    </w:p>
    <w:p w:rsidR="002421D2" w:rsidRPr="002421D2" w:rsidRDefault="002421D2" w:rsidP="002421D2">
      <w:pPr>
        <w:spacing w:line="360" w:lineRule="auto"/>
      </w:pPr>
      <w:r w:rsidRPr="002421D2">
        <w:t>б) пословицы и поговорки народов мира;</w:t>
      </w:r>
    </w:p>
    <w:p w:rsidR="002421D2" w:rsidRPr="002421D2" w:rsidRDefault="002421D2" w:rsidP="002421D2">
      <w:pPr>
        <w:spacing w:line="360" w:lineRule="auto"/>
      </w:pPr>
      <w:r w:rsidRPr="002421D2">
        <w:t>с) литературные крылатые выражения.</w:t>
      </w:r>
    </w:p>
    <w:p w:rsidR="002421D2" w:rsidRPr="002421D2" w:rsidRDefault="002421D2" w:rsidP="002421D2">
      <w:pPr>
        <w:spacing w:line="360" w:lineRule="auto"/>
      </w:pPr>
      <w:r w:rsidRPr="002421D2">
        <w:t>Былины:</w:t>
      </w:r>
    </w:p>
    <w:p w:rsidR="002421D2" w:rsidRPr="002421D2" w:rsidRDefault="002421D2" w:rsidP="002421D2">
      <w:pPr>
        <w:spacing w:line="360" w:lineRule="auto"/>
      </w:pPr>
      <w:r w:rsidRPr="002421D2">
        <w:t>а) Киевского цикла: «Святогор и Илья Муромец», «Илья Муромец и Соловей — разбойник»;</w:t>
      </w:r>
    </w:p>
    <w:p w:rsidR="002421D2" w:rsidRPr="002421D2" w:rsidRDefault="002421D2" w:rsidP="002421D2">
      <w:pPr>
        <w:spacing w:line="360" w:lineRule="auto"/>
      </w:pPr>
      <w:r w:rsidRPr="002421D2">
        <w:t>б) Новгородского цикла: «Садко».</w:t>
      </w:r>
    </w:p>
    <w:p w:rsidR="002421D2" w:rsidRPr="002421D2" w:rsidRDefault="002421D2" w:rsidP="002421D2">
      <w:pPr>
        <w:spacing w:line="360" w:lineRule="auto"/>
      </w:pPr>
      <w:r w:rsidRPr="002421D2">
        <w:t>Классики русской литературы XVIII — первой половины XX в.</w:t>
      </w:r>
    </w:p>
    <w:p w:rsidR="002421D2" w:rsidRPr="002421D2" w:rsidRDefault="002421D2" w:rsidP="002421D2">
      <w:pPr>
        <w:spacing w:line="360" w:lineRule="auto"/>
      </w:pPr>
      <w:r w:rsidRPr="002421D2">
        <w:t>В. Жуковский «Славянка» (отрывок), «Весеннее чувство» (отрывок), «Приход весны»;</w:t>
      </w:r>
    </w:p>
    <w:p w:rsidR="002421D2" w:rsidRPr="002421D2" w:rsidRDefault="002421D2" w:rsidP="002421D2">
      <w:pPr>
        <w:spacing w:line="360" w:lineRule="auto"/>
      </w:pPr>
      <w:r w:rsidRPr="002421D2">
        <w:t>А. Пушкин «Тиха украинская ночь», отрывки из «Евгения Онегина»;</w:t>
      </w:r>
    </w:p>
    <w:p w:rsidR="002421D2" w:rsidRPr="002421D2" w:rsidRDefault="002421D2" w:rsidP="002421D2">
      <w:pPr>
        <w:spacing w:line="360" w:lineRule="auto"/>
      </w:pPr>
      <w:r w:rsidRPr="002421D2">
        <w:t>М. Лермонтов «Парус», «Ветка Палестины», «На севере диком»;</w:t>
      </w:r>
    </w:p>
    <w:p w:rsidR="002421D2" w:rsidRPr="002421D2" w:rsidRDefault="002421D2" w:rsidP="002421D2">
      <w:pPr>
        <w:spacing w:line="360" w:lineRule="auto"/>
      </w:pPr>
      <w:r w:rsidRPr="002421D2">
        <w:t>Ф. Тютчев «Песок сыпучий по колени…», «Как весел грохот…»;</w:t>
      </w:r>
    </w:p>
    <w:p w:rsidR="002421D2" w:rsidRPr="002421D2" w:rsidRDefault="002421D2" w:rsidP="002421D2">
      <w:pPr>
        <w:spacing w:line="360" w:lineRule="auto"/>
      </w:pPr>
      <w:r w:rsidRPr="002421D2">
        <w:t>А. Фет «Это утро, радость эта», «Я жду…», «Соловьиное эхо…», «Я долго стоял неподвижно»;</w:t>
      </w:r>
    </w:p>
    <w:p w:rsidR="002421D2" w:rsidRPr="002421D2" w:rsidRDefault="002421D2" w:rsidP="002421D2">
      <w:pPr>
        <w:spacing w:line="360" w:lineRule="auto"/>
      </w:pPr>
      <w:r w:rsidRPr="002421D2">
        <w:t xml:space="preserve">И. Бунин «Нет солнца, но светлы пруды», «Еще и </w:t>
      </w:r>
      <w:proofErr w:type="gramStart"/>
      <w:r w:rsidRPr="002421D2">
        <w:t>холоден</w:t>
      </w:r>
      <w:proofErr w:type="gramEnd"/>
      <w:r w:rsidRPr="002421D2">
        <w:t xml:space="preserve"> и сыр…», «Полями пахнет…»;</w:t>
      </w:r>
    </w:p>
    <w:p w:rsidR="002421D2" w:rsidRPr="002421D2" w:rsidRDefault="002421D2" w:rsidP="002421D2">
      <w:pPr>
        <w:spacing w:line="360" w:lineRule="auto"/>
      </w:pPr>
      <w:r w:rsidRPr="002421D2">
        <w:t>Н. Заболоцкий «</w:t>
      </w:r>
      <w:proofErr w:type="gramStart"/>
      <w:r w:rsidRPr="002421D2">
        <w:t>Сентябрь»*</w:t>
      </w:r>
      <w:proofErr w:type="gramEnd"/>
      <w:r w:rsidRPr="002421D2">
        <w:t>, «Вечер на Оке»;</w:t>
      </w:r>
    </w:p>
    <w:p w:rsidR="002421D2" w:rsidRPr="002421D2" w:rsidRDefault="002421D2" w:rsidP="002421D2">
      <w:pPr>
        <w:spacing w:line="360" w:lineRule="auto"/>
      </w:pPr>
      <w:r w:rsidRPr="002421D2">
        <w:t xml:space="preserve">К. Бальмонт «Трудно </w:t>
      </w:r>
      <w:proofErr w:type="gramStart"/>
      <w:r w:rsidRPr="002421D2">
        <w:t>фее»*</w:t>
      </w:r>
      <w:proofErr w:type="gramEnd"/>
      <w:r w:rsidRPr="002421D2">
        <w:t>,</w:t>
      </w:r>
    </w:p>
    <w:p w:rsidR="002421D2" w:rsidRPr="002421D2" w:rsidRDefault="002421D2" w:rsidP="002421D2">
      <w:pPr>
        <w:spacing w:line="360" w:lineRule="auto"/>
      </w:pPr>
      <w:r w:rsidRPr="002421D2">
        <w:t>С. Есенин «Топи да болота, синий плат небес»;</w:t>
      </w:r>
    </w:p>
    <w:p w:rsidR="002421D2" w:rsidRPr="002421D2" w:rsidRDefault="002421D2" w:rsidP="002421D2">
      <w:pPr>
        <w:spacing w:line="360" w:lineRule="auto"/>
      </w:pPr>
      <w:r w:rsidRPr="002421D2">
        <w:t>В. Хлебников «Мне мало надо», «Кузнечик»;</w:t>
      </w:r>
    </w:p>
    <w:p w:rsidR="002421D2" w:rsidRPr="002421D2" w:rsidRDefault="002421D2" w:rsidP="002421D2">
      <w:pPr>
        <w:spacing w:line="360" w:lineRule="auto"/>
      </w:pPr>
      <w:r w:rsidRPr="002421D2">
        <w:t>В. Маяковский «А вы могли бы?», «Хорошее отношение к лошадям»;</w:t>
      </w:r>
    </w:p>
    <w:p w:rsidR="002421D2" w:rsidRPr="002421D2" w:rsidRDefault="002421D2" w:rsidP="002421D2">
      <w:pPr>
        <w:spacing w:line="360" w:lineRule="auto"/>
      </w:pPr>
      <w:r w:rsidRPr="002421D2">
        <w:t xml:space="preserve">Б. Пастернак «Опять </w:t>
      </w:r>
      <w:proofErr w:type="gramStart"/>
      <w:r w:rsidRPr="002421D2">
        <w:t>весна»*</w:t>
      </w:r>
      <w:proofErr w:type="gramEnd"/>
      <w:r w:rsidRPr="002421D2">
        <w:t>, «Осень. Сказочный чертог…»;</w:t>
      </w:r>
    </w:p>
    <w:p w:rsidR="002421D2" w:rsidRPr="002421D2" w:rsidRDefault="002421D2" w:rsidP="002421D2">
      <w:pPr>
        <w:spacing w:line="360" w:lineRule="auto"/>
      </w:pPr>
      <w:r w:rsidRPr="002421D2">
        <w:t>А. Чехов «Ванька», Л. Андреев «Петька на даче»;</w:t>
      </w:r>
    </w:p>
    <w:p w:rsidR="002421D2" w:rsidRPr="002421D2" w:rsidRDefault="002421D2" w:rsidP="002421D2">
      <w:pPr>
        <w:spacing w:line="360" w:lineRule="auto"/>
      </w:pPr>
      <w:r w:rsidRPr="002421D2">
        <w:t>А. Погорельский «Черная курица, или подземные жители» (в сокращении).</w:t>
      </w:r>
    </w:p>
    <w:p w:rsidR="002421D2" w:rsidRPr="002421D2" w:rsidRDefault="002421D2" w:rsidP="002421D2">
      <w:pPr>
        <w:spacing w:line="360" w:lineRule="auto"/>
      </w:pPr>
      <w:r w:rsidRPr="002421D2">
        <w:lastRenderedPageBreak/>
        <w:t>Классики русской литературы второй половины XX в.:</w:t>
      </w:r>
    </w:p>
    <w:p w:rsidR="002421D2" w:rsidRPr="002421D2" w:rsidRDefault="002421D2" w:rsidP="002421D2">
      <w:pPr>
        <w:spacing w:line="360" w:lineRule="auto"/>
      </w:pPr>
      <w:r w:rsidRPr="002421D2">
        <w:t>С. Михалков. Государственный гимн Российской Федерации;</w:t>
      </w:r>
    </w:p>
    <w:p w:rsidR="002421D2" w:rsidRPr="002421D2" w:rsidRDefault="002421D2" w:rsidP="002421D2">
      <w:pPr>
        <w:spacing w:line="360" w:lineRule="auto"/>
      </w:pPr>
      <w:r w:rsidRPr="002421D2">
        <w:t>Н. Рыленков «К Родине»;</w:t>
      </w:r>
    </w:p>
    <w:p w:rsidR="002421D2" w:rsidRPr="002421D2" w:rsidRDefault="002421D2" w:rsidP="002421D2">
      <w:pPr>
        <w:spacing w:line="360" w:lineRule="auto"/>
      </w:pPr>
      <w:r w:rsidRPr="002421D2">
        <w:t xml:space="preserve">Н. Рубцов «Душа хранит», «Доволен я буквально всем», «Утро на </w:t>
      </w:r>
      <w:proofErr w:type="gramStart"/>
      <w:r w:rsidRPr="002421D2">
        <w:t>море»*</w:t>
      </w:r>
      <w:proofErr w:type="gramEnd"/>
      <w:r w:rsidRPr="002421D2">
        <w:t>;</w:t>
      </w:r>
    </w:p>
    <w:p w:rsidR="002421D2" w:rsidRPr="002421D2" w:rsidRDefault="002421D2" w:rsidP="002421D2">
      <w:pPr>
        <w:spacing w:line="360" w:lineRule="auto"/>
      </w:pPr>
      <w:r w:rsidRPr="002421D2">
        <w:t>В. Берестов «Морозный день», «Вот и ландыш отцвел», «Образец»;</w:t>
      </w:r>
    </w:p>
    <w:p w:rsidR="002421D2" w:rsidRPr="002421D2" w:rsidRDefault="002421D2" w:rsidP="002421D2">
      <w:pPr>
        <w:spacing w:line="360" w:lineRule="auto"/>
      </w:pPr>
      <w:r w:rsidRPr="002421D2">
        <w:t>Н. Матвеева «В лощинах снег…»;</w:t>
      </w:r>
    </w:p>
    <w:p w:rsidR="002421D2" w:rsidRPr="002421D2" w:rsidRDefault="002421D2" w:rsidP="002421D2">
      <w:pPr>
        <w:spacing w:line="360" w:lineRule="auto"/>
      </w:pPr>
      <w:r w:rsidRPr="002421D2">
        <w:t>Д. Самойлов «Красная осень»;</w:t>
      </w:r>
    </w:p>
    <w:p w:rsidR="002421D2" w:rsidRPr="002421D2" w:rsidRDefault="002421D2" w:rsidP="002421D2">
      <w:pPr>
        <w:spacing w:line="360" w:lineRule="auto"/>
      </w:pPr>
      <w:r w:rsidRPr="002421D2">
        <w:t>В. Шефнер «Не привыкайте к чудесам»;</w:t>
      </w:r>
    </w:p>
    <w:p w:rsidR="002421D2" w:rsidRPr="002421D2" w:rsidRDefault="002421D2" w:rsidP="002421D2">
      <w:pPr>
        <w:spacing w:line="360" w:lineRule="auto"/>
      </w:pPr>
      <w:r w:rsidRPr="002421D2">
        <w:t>А. Кушнер «Сирень»;</w:t>
      </w:r>
    </w:p>
    <w:p w:rsidR="002421D2" w:rsidRPr="002421D2" w:rsidRDefault="002421D2" w:rsidP="002421D2">
      <w:pPr>
        <w:spacing w:line="360" w:lineRule="auto"/>
      </w:pPr>
      <w:r w:rsidRPr="002421D2">
        <w:t>В. Соколов «Сырые будни. Осени задворки…»;</w:t>
      </w:r>
    </w:p>
    <w:p w:rsidR="002421D2" w:rsidRPr="002421D2" w:rsidRDefault="002421D2" w:rsidP="002421D2">
      <w:pPr>
        <w:spacing w:line="360" w:lineRule="auto"/>
      </w:pPr>
      <w:r w:rsidRPr="002421D2">
        <w:t>К. Некрасова «</w:t>
      </w:r>
      <w:proofErr w:type="gramStart"/>
      <w:r w:rsidRPr="002421D2">
        <w:t>Весна»*</w:t>
      </w:r>
      <w:proofErr w:type="gramEnd"/>
      <w:r w:rsidRPr="002421D2">
        <w:t>;</w:t>
      </w:r>
    </w:p>
    <w:p w:rsidR="002421D2" w:rsidRPr="002421D2" w:rsidRDefault="002421D2" w:rsidP="002421D2">
      <w:pPr>
        <w:spacing w:line="360" w:lineRule="auto"/>
      </w:pPr>
      <w:r w:rsidRPr="002421D2">
        <w:t>М. Яснов «До неба»;</w:t>
      </w:r>
    </w:p>
    <w:p w:rsidR="002421D2" w:rsidRPr="002421D2" w:rsidRDefault="002421D2" w:rsidP="002421D2">
      <w:pPr>
        <w:spacing w:line="360" w:lineRule="auto"/>
      </w:pPr>
      <w:r w:rsidRPr="002421D2">
        <w:t>Б. Житков «Пудя»;</w:t>
      </w:r>
    </w:p>
    <w:p w:rsidR="002421D2" w:rsidRPr="002421D2" w:rsidRDefault="002421D2" w:rsidP="002421D2">
      <w:pPr>
        <w:spacing w:line="360" w:lineRule="auto"/>
      </w:pPr>
      <w:r w:rsidRPr="002421D2">
        <w:t>К. Паустовский «Приключения жука-носорога»;</w:t>
      </w:r>
    </w:p>
    <w:p w:rsidR="002421D2" w:rsidRPr="002421D2" w:rsidRDefault="002421D2" w:rsidP="002421D2">
      <w:pPr>
        <w:spacing w:line="360" w:lineRule="auto"/>
      </w:pPr>
      <w:r w:rsidRPr="002421D2">
        <w:t>Ю. Коваль «Орехьевна», «Лес, лес! Возьми мою глоть!»;</w:t>
      </w:r>
    </w:p>
    <w:p w:rsidR="002421D2" w:rsidRPr="002421D2" w:rsidRDefault="002421D2" w:rsidP="002421D2">
      <w:pPr>
        <w:spacing w:line="360" w:lineRule="auto"/>
      </w:pPr>
      <w:r w:rsidRPr="002421D2">
        <w:t>И. Пивоварова «Как провожают пароходы», «Как мы ходили в театр», «Бедная Дарья Семеновна»;</w:t>
      </w:r>
    </w:p>
    <w:p w:rsidR="002421D2" w:rsidRPr="002421D2" w:rsidRDefault="002421D2" w:rsidP="002421D2">
      <w:pPr>
        <w:spacing w:line="360" w:lineRule="auto"/>
      </w:pPr>
      <w:r w:rsidRPr="002421D2">
        <w:t>В. Голявкин «Оса»;</w:t>
      </w:r>
    </w:p>
    <w:p w:rsidR="002421D2" w:rsidRPr="002421D2" w:rsidRDefault="002421D2" w:rsidP="002421D2">
      <w:pPr>
        <w:spacing w:line="360" w:lineRule="auto"/>
      </w:pPr>
      <w:r w:rsidRPr="002421D2">
        <w:t>В. Драгунский «Шарик в синем небе», «Девочка на шаре»;</w:t>
      </w:r>
    </w:p>
    <w:p w:rsidR="002421D2" w:rsidRPr="002421D2" w:rsidRDefault="002421D2" w:rsidP="002421D2">
      <w:pPr>
        <w:spacing w:line="360" w:lineRule="auto"/>
      </w:pPr>
      <w:r w:rsidRPr="002421D2">
        <w:t>Л. Петрушевская «Нос»;</w:t>
      </w:r>
    </w:p>
    <w:p w:rsidR="002421D2" w:rsidRPr="002421D2" w:rsidRDefault="002421D2" w:rsidP="002421D2">
      <w:pPr>
        <w:spacing w:line="360" w:lineRule="auto"/>
      </w:pPr>
      <w:r w:rsidRPr="002421D2">
        <w:t>Л. Улицкая «Капустное чудо», «Бумажная победа»;</w:t>
      </w:r>
    </w:p>
    <w:p w:rsidR="002421D2" w:rsidRPr="002421D2" w:rsidRDefault="002421D2" w:rsidP="002421D2">
      <w:pPr>
        <w:spacing w:line="360" w:lineRule="auto"/>
      </w:pPr>
      <w:r w:rsidRPr="002421D2">
        <w:t>М. Вайсман «Шмыгимышь»;</w:t>
      </w:r>
    </w:p>
    <w:p w:rsidR="002421D2" w:rsidRPr="002421D2" w:rsidRDefault="002421D2" w:rsidP="002421D2">
      <w:pPr>
        <w:spacing w:line="360" w:lineRule="auto"/>
      </w:pPr>
      <w:r w:rsidRPr="002421D2">
        <w:t>С. Козлов «Не улетай, пой, птица!»; «Давно бы так, заяц»;</w:t>
      </w:r>
    </w:p>
    <w:p w:rsidR="002421D2" w:rsidRPr="002421D2" w:rsidRDefault="002421D2" w:rsidP="002421D2">
      <w:pPr>
        <w:spacing w:line="360" w:lineRule="auto"/>
      </w:pPr>
      <w:r w:rsidRPr="002421D2">
        <w:lastRenderedPageBreak/>
        <w:t>Б. Сергуненков «Конь-мотылек».</w:t>
      </w:r>
    </w:p>
    <w:p w:rsidR="002421D2" w:rsidRPr="002421D2" w:rsidRDefault="002421D2" w:rsidP="002421D2">
      <w:pPr>
        <w:spacing w:line="360" w:lineRule="auto"/>
      </w:pPr>
      <w:r w:rsidRPr="002421D2">
        <w:t>Зарубежная литература</w:t>
      </w:r>
    </w:p>
    <w:p w:rsidR="002421D2" w:rsidRPr="002421D2" w:rsidRDefault="002421D2" w:rsidP="002421D2">
      <w:pPr>
        <w:spacing w:line="360" w:lineRule="auto"/>
      </w:pPr>
      <w:r w:rsidRPr="002421D2">
        <w:t>Древнегреческий «Гимн Природе»;</w:t>
      </w:r>
    </w:p>
    <w:p w:rsidR="002421D2" w:rsidRPr="002421D2" w:rsidRDefault="002421D2" w:rsidP="002421D2">
      <w:pPr>
        <w:spacing w:line="360" w:lineRule="auto"/>
      </w:pPr>
      <w:r w:rsidRPr="002421D2">
        <w:t>Авторские волшебные сказки:</w:t>
      </w:r>
    </w:p>
    <w:p w:rsidR="002421D2" w:rsidRPr="002421D2" w:rsidRDefault="002421D2" w:rsidP="002421D2">
      <w:pPr>
        <w:spacing w:line="360" w:lineRule="auto"/>
      </w:pPr>
      <w:r w:rsidRPr="002421D2">
        <w:t>Ш. Перро «Спящая красавица», «Рике с хохолком»;</w:t>
      </w:r>
    </w:p>
    <w:p w:rsidR="002421D2" w:rsidRPr="002421D2" w:rsidRDefault="002421D2" w:rsidP="002421D2">
      <w:pPr>
        <w:spacing w:line="360" w:lineRule="auto"/>
      </w:pPr>
      <w:r w:rsidRPr="002421D2">
        <w:t xml:space="preserve">Бр. Гримм «Храбрый </w:t>
      </w:r>
      <w:proofErr w:type="gramStart"/>
      <w:r w:rsidRPr="002421D2">
        <w:t>портной»*</w:t>
      </w:r>
      <w:proofErr w:type="gramEnd"/>
      <w:r w:rsidRPr="002421D2">
        <w:t>;</w:t>
      </w:r>
    </w:p>
    <w:p w:rsidR="002421D2" w:rsidRPr="002421D2" w:rsidRDefault="002421D2" w:rsidP="002421D2">
      <w:pPr>
        <w:spacing w:line="360" w:lineRule="auto"/>
      </w:pPr>
      <w:r w:rsidRPr="002421D2">
        <w:t>Г. Андерсен «Стойкий оловянный солдатик», «Снежная королева» (в отрывках), «Русалочка» (в сокращении), «</w:t>
      </w:r>
      <w:proofErr w:type="gramStart"/>
      <w:r w:rsidRPr="002421D2">
        <w:t>Огниво»*</w:t>
      </w:r>
      <w:proofErr w:type="gramEnd"/>
      <w:r w:rsidRPr="002421D2">
        <w:t>;</w:t>
      </w:r>
    </w:p>
    <w:p w:rsidR="002421D2" w:rsidRPr="002421D2" w:rsidRDefault="002421D2" w:rsidP="002421D2">
      <w:pPr>
        <w:spacing w:line="360" w:lineRule="auto"/>
      </w:pPr>
      <w:r w:rsidRPr="002421D2">
        <w:t>С. Лагерлёф «Путешествие Нильса с дикими гусями» (в отрывках);</w:t>
      </w:r>
    </w:p>
    <w:p w:rsidR="002421D2" w:rsidRPr="002421D2" w:rsidRDefault="002421D2" w:rsidP="002421D2">
      <w:pPr>
        <w:spacing w:line="360" w:lineRule="auto"/>
      </w:pPr>
      <w:r w:rsidRPr="002421D2">
        <w:t xml:space="preserve">А. Сент Экзюпери «Маленький </w:t>
      </w:r>
      <w:proofErr w:type="gramStart"/>
      <w:r w:rsidRPr="002421D2">
        <w:t>принц»*</w:t>
      </w:r>
      <w:proofErr w:type="gramEnd"/>
      <w:r w:rsidRPr="002421D2">
        <w:t xml:space="preserve"> (в отрывках);</w:t>
      </w:r>
    </w:p>
    <w:p w:rsidR="002421D2" w:rsidRPr="002421D2" w:rsidRDefault="002421D2" w:rsidP="002421D2">
      <w:pPr>
        <w:spacing w:line="360" w:lineRule="auto"/>
      </w:pPr>
      <w:r w:rsidRPr="002421D2">
        <w:t>Д. Даррелл «Моя семья и другие звери» (отрывок).</w:t>
      </w:r>
    </w:p>
    <w:p w:rsidR="002421D2" w:rsidRPr="002421D2" w:rsidRDefault="002421D2" w:rsidP="002421D2">
      <w:pPr>
        <w:spacing w:line="360" w:lineRule="auto"/>
      </w:pPr>
    </w:p>
    <w:p w:rsidR="002421D2" w:rsidRPr="00A41EF7" w:rsidRDefault="002421D2" w:rsidP="002421D2">
      <w:pPr>
        <w:jc w:val="center"/>
        <w:rPr>
          <w:b/>
          <w:smallCaps/>
          <w:sz w:val="28"/>
        </w:rPr>
      </w:pPr>
    </w:p>
    <w:p w:rsidR="002421D2" w:rsidRPr="00A41EF7" w:rsidRDefault="002421D2" w:rsidP="002421D2">
      <w:pPr>
        <w:jc w:val="center"/>
        <w:rPr>
          <w:b/>
          <w:smallCaps/>
          <w:sz w:val="28"/>
        </w:rPr>
      </w:pPr>
    </w:p>
    <w:p w:rsidR="002421D2" w:rsidRPr="00A41EF7" w:rsidRDefault="002421D2" w:rsidP="002421D2">
      <w:pPr>
        <w:jc w:val="center"/>
        <w:rPr>
          <w:b/>
          <w:smallCaps/>
          <w:sz w:val="28"/>
        </w:rPr>
      </w:pPr>
      <w:r w:rsidRPr="00A41EF7">
        <w:rPr>
          <w:b/>
          <w:smallCaps/>
          <w:sz w:val="28"/>
        </w:rPr>
        <w:t xml:space="preserve">Календарно-тематическое планирование по литературному чтению   </w:t>
      </w:r>
    </w:p>
    <w:p w:rsidR="002421D2" w:rsidRPr="002421D2" w:rsidRDefault="002421D2" w:rsidP="002421D2">
      <w:pPr>
        <w:jc w:val="center"/>
        <w:rPr>
          <w:b/>
        </w:rPr>
      </w:pPr>
      <w:r w:rsidRPr="002421D2">
        <w:rPr>
          <w:b/>
        </w:rPr>
        <w:t>3 часа в неделю</w:t>
      </w:r>
    </w:p>
    <w:p w:rsidR="002421D2" w:rsidRPr="002421D2" w:rsidRDefault="002421D2" w:rsidP="002421D2">
      <w:pPr>
        <w:jc w:val="center"/>
        <w:rPr>
          <w:b/>
        </w:rPr>
      </w:pPr>
    </w:p>
    <w:p w:rsidR="002421D2" w:rsidRPr="002421D2" w:rsidRDefault="002421D2" w:rsidP="002421D2">
      <w:r w:rsidRPr="002421D2">
        <w:t xml:space="preserve">Формы </w:t>
      </w:r>
      <w:proofErr w:type="gramStart"/>
      <w:r w:rsidRPr="002421D2">
        <w:t xml:space="preserve">контроля:   </w:t>
      </w:r>
      <w:proofErr w:type="gramEnd"/>
      <w:r w:rsidRPr="002421D2">
        <w:t>КР – контрольная работа,   ТР – тестовая работа</w:t>
      </w:r>
    </w:p>
    <w:p w:rsidR="002421D2" w:rsidRPr="002421D2" w:rsidRDefault="002421D2" w:rsidP="002421D2">
      <w:r w:rsidRPr="002421D2">
        <w:t xml:space="preserve"> </w:t>
      </w:r>
      <w:bookmarkStart w:id="7" w:name="_GoBack"/>
      <w:bookmarkEnd w:id="7"/>
    </w:p>
    <w:p w:rsidR="002421D2" w:rsidRPr="002421D2" w:rsidRDefault="002421D2" w:rsidP="002421D2">
      <w:pPr>
        <w:jc w:val="center"/>
      </w:pPr>
    </w:p>
    <w:tbl>
      <w:tblPr>
        <w:tblW w:w="13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577"/>
        <w:gridCol w:w="2002"/>
        <w:gridCol w:w="1205"/>
        <w:gridCol w:w="2693"/>
        <w:gridCol w:w="2707"/>
        <w:gridCol w:w="1405"/>
        <w:gridCol w:w="1189"/>
        <w:gridCol w:w="1082"/>
      </w:tblGrid>
      <w:tr w:rsidR="002421D2" w:rsidRPr="002421D2" w:rsidTr="00AC5180">
        <w:trPr>
          <w:jc w:val="center"/>
        </w:trPr>
        <w:tc>
          <w:tcPr>
            <w:tcW w:w="717" w:type="dxa"/>
            <w:vMerge w:val="restart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Сроки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№ урока</w:t>
            </w:r>
          </w:p>
        </w:tc>
        <w:tc>
          <w:tcPr>
            <w:tcW w:w="20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Тема урока</w:t>
            </w:r>
          </w:p>
        </w:tc>
        <w:tc>
          <w:tcPr>
            <w:tcW w:w="120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Тип урока</w:t>
            </w:r>
          </w:p>
        </w:tc>
        <w:tc>
          <w:tcPr>
            <w:tcW w:w="68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</w:pPr>
            <w:r w:rsidRPr="002421D2">
              <w:rPr>
                <w:b/>
              </w:rPr>
              <w:t>Планируемые результаты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ЭОР/технологии</w:t>
            </w:r>
          </w:p>
        </w:tc>
        <w:tc>
          <w:tcPr>
            <w:tcW w:w="10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Формы контроля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  <w:vMerge/>
          </w:tcPr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20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12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Предметные</w:t>
            </w:r>
          </w:p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(знать, уметь)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Метапредметные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Личностные</w:t>
            </w:r>
          </w:p>
        </w:tc>
        <w:tc>
          <w:tcPr>
            <w:tcW w:w="118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108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 xml:space="preserve">Постигаем законы волшебной сказки: отыскиваем в ней отражение древних представлений о мире – 12 часов 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Древние представления о мировом дереве, соединяющем </w:t>
            </w:r>
            <w:r w:rsidRPr="002421D2">
              <w:rPr>
                <w:b/>
              </w:rPr>
              <w:lastRenderedPageBreak/>
              <w:t>Верхний, Средний и Нижний миры.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 xml:space="preserve">Стр. 6-13. </w:t>
            </w:r>
          </w:p>
          <w:p w:rsidR="002421D2" w:rsidRPr="002421D2" w:rsidRDefault="002421D2" w:rsidP="002421D2">
            <w:r w:rsidRPr="002421D2">
              <w:t>(Присутствие двух миров – земного и волшебного в волшебных сказках. Обрядовые деревья. Рассматриваем древние книжные миниатюры.)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- учимся отличать народные произведе</w:t>
            </w:r>
            <w:r w:rsidRPr="002421D2">
              <w:lastRenderedPageBreak/>
              <w:t xml:space="preserve">ния от авторских; </w:t>
            </w:r>
          </w:p>
          <w:p w:rsidR="002421D2" w:rsidRPr="002421D2" w:rsidRDefault="002421D2" w:rsidP="002421D2">
            <w:r w:rsidRPr="002421D2">
              <w:t xml:space="preserve"> - приводим примеры русских народных </w:t>
            </w:r>
            <w:r w:rsidRPr="002421D2">
              <w:rPr>
                <w:i/>
              </w:rPr>
              <w:t xml:space="preserve">волшебных </w:t>
            </w:r>
            <w:r w:rsidRPr="002421D2">
              <w:t>сказок,</w:t>
            </w:r>
          </w:p>
          <w:p w:rsidR="002421D2" w:rsidRPr="002421D2" w:rsidRDefault="002421D2" w:rsidP="002421D2">
            <w:r w:rsidRPr="002421D2">
              <w:t>- находим особенности народных обрядов и праздников.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, как люди в древности представляли себе окружающий мир (стр.8); особенности </w:t>
            </w:r>
            <w:r w:rsidRPr="002421D2">
              <w:lastRenderedPageBreak/>
              <w:t xml:space="preserve">наиболее известных народных обрядов и праздников; </w:t>
            </w:r>
            <w:r w:rsidRPr="002421D2">
              <w:rPr>
                <w:b/>
              </w:rPr>
              <w:t>знать</w:t>
            </w:r>
            <w:r w:rsidRPr="002421D2">
              <w:t xml:space="preserve"> волшебные русские народные сказки.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отличать народные произведения от авторских; приводить примеры русских народных </w:t>
            </w:r>
            <w:r w:rsidRPr="002421D2">
              <w:rPr>
                <w:i/>
              </w:rPr>
              <w:t xml:space="preserve">волшебных </w:t>
            </w:r>
            <w:r w:rsidRPr="002421D2">
              <w:t>сказок.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анализ объектов в целях выделения в них существенных признаков.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Коллективная.</w:t>
            </w:r>
          </w:p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lastRenderedPageBreak/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«Представление древних о Земле».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Персей. Древнегреческое сказание.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 13-20.</w:t>
            </w:r>
          </w:p>
          <w:p w:rsidR="002421D2" w:rsidRPr="002421D2" w:rsidRDefault="002421D2" w:rsidP="002421D2">
            <w:r w:rsidRPr="002421D2">
              <w:t xml:space="preserve">(Фрагмент картины Пьеро ди Козимо «Персей и Андромеда» и древнерусские иконы с изображением Георгия Победоносца.) 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введение понятия «предсказание»,</w:t>
            </w:r>
          </w:p>
          <w:p w:rsidR="002421D2" w:rsidRPr="002421D2" w:rsidRDefault="002421D2" w:rsidP="002421D2">
            <w:r w:rsidRPr="002421D2">
              <w:t>- чтение по цепочке,</w:t>
            </w:r>
          </w:p>
          <w:p w:rsidR="002421D2" w:rsidRPr="002421D2" w:rsidRDefault="002421D2" w:rsidP="002421D2">
            <w:r w:rsidRPr="002421D2">
              <w:t>- учимся обосновывать свои высказывания,</w:t>
            </w:r>
          </w:p>
          <w:p w:rsidR="002421D2" w:rsidRPr="002421D2" w:rsidRDefault="002421D2" w:rsidP="002421D2">
            <w:r w:rsidRPr="002421D2">
              <w:t>- составляем характери</w:t>
            </w:r>
            <w:r w:rsidRPr="002421D2">
              <w:lastRenderedPageBreak/>
              <w:t>стику героя произведения.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значение слова «предсказание»; </w:t>
            </w:r>
            <w:r w:rsidRPr="002421D2">
              <w:rPr>
                <w:b/>
              </w:rPr>
              <w:t>знать</w:t>
            </w:r>
            <w:r w:rsidRPr="002421D2">
              <w:t>, как представляется в произведениях почти всех народов борьба Добра и Зла.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уметь видеть в новом произведении черты уже известного произведения; обосновывать своё </w:t>
            </w:r>
            <w:r w:rsidRPr="002421D2">
              <w:lastRenderedPageBreak/>
              <w:t>высказывание о литературном произведении или герое, подтверждать его фрагментами или отдельными строчками из произведения; характеризовать героя произведения (Персея).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jc w:val="both"/>
            </w:pPr>
            <w:r w:rsidRPr="002421D2">
              <w:t>Индивидуальная.</w:t>
            </w:r>
          </w:p>
          <w:p w:rsidR="002421D2" w:rsidRPr="002421D2" w:rsidRDefault="002421D2" w:rsidP="002421D2">
            <w:pPr>
              <w:jc w:val="both"/>
            </w:pPr>
            <w:r w:rsidRPr="002421D2">
              <w:t>Работа в парах.</w:t>
            </w:r>
          </w:p>
          <w:p w:rsidR="002421D2" w:rsidRPr="002421D2" w:rsidRDefault="002421D2" w:rsidP="002421D2">
            <w:pPr>
              <w:jc w:val="both"/>
            </w:pPr>
          </w:p>
          <w:p w:rsidR="002421D2" w:rsidRPr="002421D2" w:rsidRDefault="002421D2" w:rsidP="002421D2">
            <w:pPr>
              <w:jc w:val="both"/>
            </w:pPr>
            <w:r w:rsidRPr="002421D2">
              <w:t>Презентация «Викторина-древнегреческие герои».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jc w:val="both"/>
            </w:pPr>
            <w:r w:rsidRPr="002421D2">
              <w:t>Текущий.</w:t>
            </w:r>
          </w:p>
          <w:p w:rsidR="002421D2" w:rsidRPr="002421D2" w:rsidRDefault="002421D2" w:rsidP="002421D2">
            <w:pPr>
              <w:jc w:val="both"/>
            </w:pPr>
            <w:r w:rsidRPr="002421D2">
              <w:t>Самоконтроль.</w:t>
            </w:r>
          </w:p>
          <w:p w:rsidR="002421D2" w:rsidRPr="002421D2" w:rsidRDefault="002421D2" w:rsidP="002421D2">
            <w:pPr>
              <w:jc w:val="both"/>
            </w:pPr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Персей. Древнегреческое сказание.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 13-20.</w:t>
            </w:r>
          </w:p>
          <w:p w:rsidR="002421D2" w:rsidRPr="002421D2" w:rsidRDefault="002421D2" w:rsidP="002421D2">
            <w:r w:rsidRPr="002421D2">
              <w:t xml:space="preserve">(Фрагмент картины Пьеро ди Козимо «Персей и Андромеда» и древнерусские иконы с изображением Георгия Победоносца. </w:t>
            </w:r>
          </w:p>
          <w:p w:rsidR="002421D2" w:rsidRPr="002421D2" w:rsidRDefault="002421D2" w:rsidP="002421D2">
            <w:r w:rsidRPr="002421D2">
              <w:rPr>
                <w:i/>
              </w:rPr>
              <w:t>Поход в «Музейный дом». «Чудо Георгия о змие». Икона.)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учимся объяснять представления Добра и Зла,</w:t>
            </w:r>
          </w:p>
          <w:p w:rsidR="002421D2" w:rsidRPr="002421D2" w:rsidRDefault="002421D2" w:rsidP="002421D2">
            <w:r w:rsidRPr="002421D2">
              <w:t>- читаем по цепочке и про себя,</w:t>
            </w:r>
          </w:p>
          <w:p w:rsidR="002421D2" w:rsidRPr="002421D2" w:rsidRDefault="002421D2" w:rsidP="002421D2">
            <w:r w:rsidRPr="002421D2">
              <w:t>- сравниваем произведения,</w:t>
            </w:r>
          </w:p>
          <w:p w:rsidR="002421D2" w:rsidRPr="002421D2" w:rsidRDefault="002421D2" w:rsidP="002421D2">
            <w:r w:rsidRPr="002421D2">
              <w:t>- обосновываем свои мнения и представления,</w:t>
            </w:r>
          </w:p>
          <w:p w:rsidR="002421D2" w:rsidRPr="002421D2" w:rsidRDefault="002421D2" w:rsidP="002421D2">
            <w:r w:rsidRPr="002421D2">
              <w:t>- выборочное чтение.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значение слова «предсказание»; </w:t>
            </w:r>
            <w:r w:rsidRPr="002421D2">
              <w:rPr>
                <w:b/>
              </w:rPr>
              <w:t>знать</w:t>
            </w:r>
            <w:r w:rsidRPr="002421D2">
              <w:t>, как представляется в произведениях почти всех народов борьба Добра и Зла.</w:t>
            </w:r>
          </w:p>
          <w:p w:rsidR="002421D2" w:rsidRPr="002421D2" w:rsidRDefault="002421D2" w:rsidP="002421D2">
            <w:pPr>
              <w:rPr>
                <w:spacing w:val="-2"/>
              </w:rPr>
            </w:pPr>
            <w:r w:rsidRPr="002421D2">
              <w:rPr>
                <w:b/>
                <w:spacing w:val="-2"/>
              </w:rPr>
              <w:t>Уметь</w:t>
            </w:r>
            <w:r w:rsidRPr="002421D2">
              <w:rPr>
                <w:spacing w:val="-2"/>
              </w:rPr>
              <w:t xml:space="preserve"> читать по цепочке и про себя в процессе ознакомительного и изучающего чтения; уметь видеть в новом произведении черты уже известного произведения; обосновывать своё высказывание о литературном произведении или герое, подтверждать его фрагментами или отдельными строчками из произведения; характеризовать героя (Персея) произведения; </w:t>
            </w:r>
            <w:r w:rsidRPr="002421D2">
              <w:rPr>
                <w:spacing w:val="-2"/>
              </w:rPr>
              <w:lastRenderedPageBreak/>
              <w:t>рассматривать икону, опираясь на полученные знания об устройстве мира.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Отражение древних представлений о красоте и порядке в земном мире в трёхчастной композиции.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20-23.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t xml:space="preserve">(Примеры композиций: древнегреческий папирус, фрагменты вышивок на русской праздничной одежде XIX века.) 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 «Христос спускается в ад». Икона.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пытаемся видеть изображения Красоты и Порядка в земном мире в древности,</w:t>
            </w:r>
          </w:p>
          <w:p w:rsidR="002421D2" w:rsidRPr="002421D2" w:rsidRDefault="002421D2" w:rsidP="002421D2">
            <w:r w:rsidRPr="002421D2">
              <w:t>- сравниваем произведения искусств разных жанров.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особенности изображения КРАСОТЫ И ПОРЯДКА в земном мире в древности.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рассматривать папирус древних египтян, фрагменты вышивок на русской праздничной одежде, икону, опираясь на полученные знания об устройстве мира в древнем представлении.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анализ объектов в целях выделения в них существенных признаков;</w:t>
            </w:r>
          </w:p>
          <w:p w:rsidR="002421D2" w:rsidRPr="002421D2" w:rsidRDefault="002421D2" w:rsidP="002421D2">
            <w:r w:rsidRPr="002421D2">
              <w:t>- установление причинно</w:t>
            </w:r>
            <w:r w:rsidRPr="002421D2">
              <w:rPr>
                <w:lang w:val="en-US"/>
              </w:rPr>
              <w:t>-</w:t>
            </w:r>
            <w:r w:rsidRPr="002421D2">
              <w:t>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Коллективная.</w:t>
            </w:r>
          </w:p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«Народный праздничный костюм»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Древние представления о животных-прародителях, знакомство с понятием </w:t>
            </w:r>
            <w:r w:rsidRPr="002421D2">
              <w:rPr>
                <w:b/>
              </w:rPr>
              <w:lastRenderedPageBreak/>
              <w:t>«тотем» (тотемное растение, тотемное животное).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23-27.</w:t>
            </w:r>
          </w:p>
          <w:p w:rsidR="002421D2" w:rsidRPr="002421D2" w:rsidRDefault="002421D2" w:rsidP="002421D2">
            <w:r w:rsidRPr="002421D2">
              <w:t>(Изображения древних богов в виде животных и виде людей с головами животных.)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- древнегреческие боги (Зевс, Афина, </w:t>
            </w:r>
            <w:r w:rsidRPr="002421D2">
              <w:lastRenderedPageBreak/>
              <w:t>Афродита, Аполлон),</w:t>
            </w:r>
          </w:p>
          <w:p w:rsidR="002421D2" w:rsidRPr="002421D2" w:rsidRDefault="002421D2" w:rsidP="002421D2">
            <w:r w:rsidRPr="002421D2">
              <w:t xml:space="preserve">  - учимся находить особенности изображения древних богов.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значение понятия «тотем»; древнегреческих богов (Зевс, Афина, Афродита, Аполлон).</w:t>
            </w:r>
          </w:p>
          <w:p w:rsidR="002421D2" w:rsidRPr="002421D2" w:rsidRDefault="002421D2" w:rsidP="002421D2">
            <w:r w:rsidRPr="002421D2">
              <w:rPr>
                <w:b/>
              </w:rPr>
              <w:lastRenderedPageBreak/>
              <w:t>Уметь</w:t>
            </w:r>
            <w:r w:rsidRPr="002421D2">
              <w:t xml:space="preserve"> рассматривать дидактические иллюстрации (изображение на стене Египетского храма, фрагменты русской и греческой икон) с целью определения особенностей изображения древних богов.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lastRenderedPageBreak/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Групповая.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lastRenderedPageBreak/>
              <w:t>Презентация «Боги древней Греции»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Особенности ГЕРОЯ волшебной сказки.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 28-31.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работа с учебником-определе-</w:t>
            </w:r>
          </w:p>
          <w:p w:rsidR="002421D2" w:rsidRPr="002421D2" w:rsidRDefault="002421D2" w:rsidP="002421D2">
            <w:r w:rsidRPr="002421D2">
              <w:t>ние особенностей героев волшебной сказки,</w:t>
            </w:r>
          </w:p>
          <w:p w:rsidR="002421D2" w:rsidRPr="002421D2" w:rsidRDefault="002421D2" w:rsidP="002421D2">
            <w:r w:rsidRPr="002421D2">
              <w:t>- составляемя характеристики героев волшебных сказок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сказки, в которых животные обладают чудесными способностями и становятся волшебными помощниками героев; знать особенности ГЕРОЯ волшебной сказки (стр. 30-31).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приводить примеры волшебных сказок; давать характеристику ГЕРОЯ волшебных сказок («Золушка», «Кот в сапогах», «Мальчик с пальчик»).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кооперация;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lastRenderedPageBreak/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«Волшебный мир сказки»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СР – по вопросам презентации.</w:t>
            </w:r>
          </w:p>
        </w:tc>
      </w:tr>
      <w:tr w:rsidR="002421D2" w:rsidRPr="002421D2" w:rsidTr="00AC5180">
        <w:trPr>
          <w:trHeight w:val="2505"/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Русская сказка «Сивка-Бурка».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31-38.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магическое число – 3,</w:t>
            </w:r>
          </w:p>
          <w:p w:rsidR="002421D2" w:rsidRPr="002421D2" w:rsidRDefault="002421D2" w:rsidP="002421D2">
            <w:r w:rsidRPr="002421D2">
              <w:t>- чтение по цепочке,</w:t>
            </w:r>
          </w:p>
          <w:p w:rsidR="002421D2" w:rsidRPr="002421D2" w:rsidRDefault="002421D2" w:rsidP="002421D2">
            <w:r w:rsidRPr="002421D2">
              <w:t>- предлагаемые концовки сказки.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особенности ГЕРОЯ волшебной сказки (стр. 30-31); знать, что число «3» – магическое в фольклоре большинства народов мира.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строить свои предположения насчёт финала сказки.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Презентация «Сказочная игра»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Русская сказка «Сивка-Бурка».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31-38.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работа по содержанию сказки,</w:t>
            </w:r>
          </w:p>
          <w:p w:rsidR="002421D2" w:rsidRPr="002421D2" w:rsidRDefault="002421D2" w:rsidP="002421D2">
            <w:r w:rsidRPr="002421D2">
              <w:t xml:space="preserve">- работа над выразительным </w:t>
            </w:r>
            <w:r w:rsidRPr="002421D2">
              <w:lastRenderedPageBreak/>
              <w:t>чтением произведения.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особенности ГЕРОЯ волшебной сказки (стр. 30-31); знать, что число «3» –магическое в фольклоре большинства народов мира.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</w:t>
            </w:r>
            <w:r w:rsidRPr="002421D2">
              <w:lastRenderedPageBreak/>
              <w:t>процессе ознакомительного и изучающего чтения; строить свои предположения насчёт финала сказки.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lastRenderedPageBreak/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кооперация;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Групповая.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«Сивка-</w:t>
            </w:r>
            <w:r w:rsidRPr="002421D2">
              <w:lastRenderedPageBreak/>
              <w:t xml:space="preserve">бурка» - викторина 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Русская сказка «Крошечка-Хаврошечка».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Стр. 38-45.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t xml:space="preserve"> -учимся работать с дидактической иллюстрацией, используя полученные ранее знания; 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 -</w:t>
            </w:r>
            <w:r w:rsidRPr="002421D2">
              <w:t>учимся доказывать, почему один из персонажей сказки является её ГЕРОЕМ.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значение понятия «тотем»; особенности ГЕРОЯ волшебной сказки.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работать с дидактической иллюстрацией, используя полученные ранее знания; </w:t>
            </w:r>
            <w:r w:rsidRPr="002421D2">
              <w:rPr>
                <w:b/>
              </w:rPr>
              <w:t>уметь</w:t>
            </w:r>
            <w:r w:rsidRPr="002421D2">
              <w:t xml:space="preserve"> доказывать, почему один из персонажей сказки является её ГЕРОЕМ.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Русская сказка «Крошечка-Хаврошечка».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Стр. 38-45.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работа с текстом (доказательство, что персонажи сказки - сказочные герои или нет),</w:t>
            </w:r>
          </w:p>
          <w:p w:rsidR="002421D2" w:rsidRPr="002421D2" w:rsidRDefault="002421D2" w:rsidP="002421D2">
            <w:r w:rsidRPr="002421D2">
              <w:t>- работа с дидактической иллюстрацией.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значение понятия «тотем»; особенности ГЕРОЯ волшебной сказки.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работать с дидактической иллюстрацией, используя полученные ранее знания; </w:t>
            </w:r>
            <w:r w:rsidRPr="002421D2">
              <w:rPr>
                <w:b/>
              </w:rPr>
              <w:t>уметь</w:t>
            </w:r>
            <w:r w:rsidRPr="002421D2">
              <w:t xml:space="preserve"> доказывать, почему один из персонажей сказки является её ГЕРОЕМ.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Русская сказка «Морской царь и Василиса Премудрая».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 45-51.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-повторяем волшебные магические числа в сказках,</w:t>
            </w:r>
          </w:p>
          <w:p w:rsidR="002421D2" w:rsidRPr="002421D2" w:rsidRDefault="002421D2" w:rsidP="002421D2">
            <w:r w:rsidRPr="002421D2">
              <w:t>- определение героя сказки,</w:t>
            </w:r>
          </w:p>
          <w:p w:rsidR="002421D2" w:rsidRPr="002421D2" w:rsidRDefault="002421D2" w:rsidP="002421D2">
            <w:r w:rsidRPr="002421D2">
              <w:t>- строим предположение о финале сказки.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особенности ГЕРОЯ волшебной сказки; </w:t>
            </w:r>
            <w:r w:rsidRPr="002421D2">
              <w:rPr>
                <w:b/>
              </w:rPr>
              <w:t>знать</w:t>
            </w:r>
            <w:r w:rsidRPr="002421D2">
              <w:t xml:space="preserve"> волшебные (магические числа).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Русская сказка «Морской царь и </w:t>
            </w:r>
            <w:r w:rsidRPr="002421D2">
              <w:rPr>
                <w:b/>
              </w:rPr>
              <w:lastRenderedPageBreak/>
              <w:t>Василиса Премудрая».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 45-51.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- продолжение </w:t>
            </w:r>
            <w:r w:rsidRPr="002421D2">
              <w:lastRenderedPageBreak/>
              <w:t>работы с текстом,</w:t>
            </w:r>
          </w:p>
          <w:p w:rsidR="002421D2" w:rsidRPr="002421D2" w:rsidRDefault="002421D2" w:rsidP="002421D2">
            <w:r w:rsidRPr="002421D2">
              <w:t>- закрепляем знанияособенностей волшебной сказки.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особенности ГЕРОЯ волшебной сказки; </w:t>
            </w:r>
            <w:r w:rsidRPr="002421D2">
              <w:rPr>
                <w:b/>
              </w:rPr>
              <w:t>знать</w:t>
            </w:r>
            <w:r w:rsidRPr="002421D2">
              <w:t xml:space="preserve"> </w:t>
            </w:r>
            <w:r w:rsidRPr="002421D2">
              <w:lastRenderedPageBreak/>
              <w:t>волшебные (магические числа).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 xml:space="preserve">- поход в школьную библиотеку в целях </w:t>
            </w:r>
            <w:r w:rsidRPr="002421D2">
              <w:lastRenderedPageBreak/>
              <w:t>выполнения конкретного задания;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lastRenderedPageBreak/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КР № 1 по теме «Волшеб</w:t>
            </w:r>
            <w:r w:rsidRPr="002421D2">
              <w:lastRenderedPageBreak/>
              <w:t>ные сказки».</w:t>
            </w: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Работа с хрестоматией – 3 часа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«Финист – ясный сокол».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(Русская народная сказка, стр. 11-22.)</w:t>
            </w:r>
          </w:p>
          <w:p w:rsidR="002421D2" w:rsidRPr="002421D2" w:rsidRDefault="002421D2" w:rsidP="002421D2">
            <w:pPr>
              <w:rPr>
                <w:b/>
              </w:rPr>
            </w:pPr>
          </w:p>
          <w:p w:rsidR="002421D2" w:rsidRPr="002421D2" w:rsidRDefault="002421D2" w:rsidP="002421D2">
            <w:r w:rsidRPr="002421D2">
              <w:rPr>
                <w:i/>
              </w:rPr>
              <w:t>Анатолий Лядов «Баба-яга».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строим предположение о концовке сказки,</w:t>
            </w:r>
          </w:p>
          <w:p w:rsidR="002421D2" w:rsidRPr="002421D2" w:rsidRDefault="002421D2" w:rsidP="002421D2">
            <w:r w:rsidRPr="002421D2">
              <w:t>- учимся слушать музыку (Анатолий Лядов «Баба-яга»),</w:t>
            </w:r>
          </w:p>
          <w:p w:rsidR="002421D2" w:rsidRPr="002421D2" w:rsidRDefault="002421D2" w:rsidP="002421D2">
            <w:r w:rsidRPr="002421D2">
              <w:lastRenderedPageBreak/>
              <w:t>- рисуем музыку.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особенности ГЕРОЯ волшебной сказки; </w:t>
            </w:r>
            <w:r w:rsidRPr="002421D2">
              <w:rPr>
                <w:b/>
              </w:rPr>
              <w:t>знать</w:t>
            </w:r>
            <w:r w:rsidRPr="002421D2">
              <w:t xml:space="preserve"> волшебные (магические числа).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  <w:p w:rsidR="002421D2" w:rsidRPr="002421D2" w:rsidRDefault="002421D2" w:rsidP="002421D2">
            <w:r w:rsidRPr="002421D2">
              <w:lastRenderedPageBreak/>
              <w:t>Уметь слушать музыкальное произведение (слышать в нём вой ветра, гул мощных деревьев, возню мелких зверюшек и то, как передвигается Баба-Яга).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 xml:space="preserve">аспект коммуникации) – </w:t>
            </w:r>
            <w:r w:rsidRPr="002421D2">
              <w:lastRenderedPageBreak/>
              <w:t>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МР 3- музыка А.Лядова «Баба-яга».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«Иван-царевич и серый волк», 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23-32.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(Русская народная сказка.)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слушаем и смотрим сказку,</w:t>
            </w:r>
          </w:p>
          <w:p w:rsidR="002421D2" w:rsidRPr="002421D2" w:rsidRDefault="002421D2" w:rsidP="002421D2">
            <w:r w:rsidRPr="002421D2">
              <w:t>- ищем тотемных животных по ходу просмотра,</w:t>
            </w:r>
          </w:p>
          <w:p w:rsidR="002421D2" w:rsidRPr="002421D2" w:rsidRDefault="002421D2" w:rsidP="002421D2">
            <w:r w:rsidRPr="002421D2">
              <w:t>- обсуждаем в парах героев сказки, даём им характеристики.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особенности ГЕРОЯ волшебной сказки; </w:t>
            </w:r>
            <w:r w:rsidRPr="002421D2">
              <w:rPr>
                <w:b/>
              </w:rPr>
              <w:t>знать</w:t>
            </w:r>
            <w:r w:rsidRPr="002421D2">
              <w:t xml:space="preserve"> волшебные (магические числа).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строить свои предположения насчёт финала сказки; определять ГЕРОЯ волшебной сказки, опираясь на знание его особенностей; давать характеристику ГЕРОЮ; находить в сказке тотемных животных.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Видеофильм «Иван-царевич и серый волк».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«Алтын-сака – золотая бабка», стр. 32-44.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(Башкирская народная сказка.)</w:t>
            </w:r>
          </w:p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закрепить знания об особенностях волшебной сказки и её героя,</w:t>
            </w:r>
          </w:p>
          <w:p w:rsidR="002421D2" w:rsidRPr="002421D2" w:rsidRDefault="002421D2" w:rsidP="002421D2">
            <w:r w:rsidRPr="002421D2">
              <w:lastRenderedPageBreak/>
              <w:t>- сравниваем героев разных сказок,</w:t>
            </w:r>
          </w:p>
          <w:p w:rsidR="002421D2" w:rsidRPr="002421D2" w:rsidRDefault="002421D2" w:rsidP="002421D2">
            <w:r w:rsidRPr="002421D2">
              <w:t>- строим предположение о продолжении сказок.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особенности волшебной сказки, особенности ГЕРОЯ волшебной сказки.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сравнивать ГЕРОЕВ разных сказок, анализировать их поступки; строить свои </w:t>
            </w:r>
            <w:r w:rsidRPr="002421D2">
              <w:lastRenderedPageBreak/>
              <w:t xml:space="preserve">предположения насчёт продолжения сказки; </w:t>
            </w:r>
            <w:r w:rsidRPr="002421D2">
              <w:rPr>
                <w:b/>
              </w:rPr>
              <w:t>уметь</w:t>
            </w:r>
            <w:r w:rsidRPr="002421D2">
              <w:t xml:space="preserve"> «видеть» в сказке тотемы.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lastRenderedPageBreak/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ПЦ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ТР</w:t>
            </w: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Знакомимся с повествованиями, основанными на фольклоре – 7 часов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</w:rPr>
              <w:t xml:space="preserve">Былина «Илья Муромец и Соловей-разбойник». </w:t>
            </w:r>
            <w:r w:rsidRPr="002421D2">
              <w:rPr>
                <w:b/>
                <w:u w:val="single"/>
              </w:rPr>
              <w:t>Стр. 52-65.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52-56.)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понятия «тотем»,</w:t>
            </w:r>
          </w:p>
          <w:p w:rsidR="002421D2" w:rsidRPr="002421D2" w:rsidRDefault="002421D2" w:rsidP="002421D2">
            <w:r w:rsidRPr="002421D2">
              <w:t>- введение нового литературного жанра-былина,</w:t>
            </w:r>
          </w:p>
          <w:p w:rsidR="002421D2" w:rsidRPr="002421D2" w:rsidRDefault="002421D2" w:rsidP="002421D2">
            <w:r w:rsidRPr="002421D2">
              <w:t>- знакомство с построением и особенностями чтения былины,</w:t>
            </w:r>
          </w:p>
          <w:p w:rsidR="002421D2" w:rsidRPr="002421D2" w:rsidRDefault="002421D2" w:rsidP="002421D2">
            <w:r w:rsidRPr="002421D2">
              <w:lastRenderedPageBreak/>
              <w:t>- работаем над выразительным чтением былины.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значение понятия «тотем»; кому поклонялись египтяне, греки, славяне.</w:t>
            </w:r>
          </w:p>
          <w:p w:rsidR="002421D2" w:rsidRPr="002421D2" w:rsidRDefault="002421D2" w:rsidP="002421D2">
            <w:r w:rsidRPr="002421D2">
              <w:rPr>
                <w:b/>
              </w:rPr>
              <w:t>Познакомиться</w:t>
            </w:r>
            <w:r w:rsidRPr="002421D2">
              <w:t xml:space="preserve"> с новым литературным жанром «былина»; </w:t>
            </w:r>
            <w:r w:rsidRPr="002421D2">
              <w:rPr>
                <w:b/>
              </w:rPr>
              <w:t>рассмотреть</w:t>
            </w:r>
            <w:r w:rsidRPr="002421D2">
              <w:t xml:space="preserve"> особенности чтения былин.</w:t>
            </w:r>
          </w:p>
          <w:p w:rsidR="002421D2" w:rsidRPr="002421D2" w:rsidRDefault="002421D2" w:rsidP="002421D2">
            <w:r w:rsidRPr="002421D2">
              <w:rPr>
                <w:b/>
              </w:rPr>
              <w:t>Учиться</w:t>
            </w:r>
            <w:r w:rsidRPr="002421D2">
              <w:t xml:space="preserve"> читать былины.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Коллективная.</w:t>
            </w:r>
          </w:p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/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«Былины»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</w:rPr>
              <w:t xml:space="preserve">Былина «Илья Муромец и Соловей-разбойник». </w:t>
            </w:r>
            <w:r w:rsidRPr="002421D2">
              <w:rPr>
                <w:b/>
                <w:u w:val="single"/>
              </w:rPr>
              <w:t>Стр. 52-65.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59-61.)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продолжаем работу с текстом - отыскиваем характерные черты героев,</w:t>
            </w:r>
          </w:p>
          <w:p w:rsidR="002421D2" w:rsidRPr="002421D2" w:rsidRDefault="002421D2" w:rsidP="002421D2">
            <w:r w:rsidRPr="002421D2">
              <w:t>- работаем над умением читать былину,</w:t>
            </w:r>
          </w:p>
          <w:p w:rsidR="002421D2" w:rsidRPr="002421D2" w:rsidRDefault="002421D2" w:rsidP="002421D2">
            <w:r w:rsidRPr="002421D2">
              <w:t>- находим средства художественной выразительности - преувеличение,</w:t>
            </w:r>
          </w:p>
          <w:p w:rsidR="002421D2" w:rsidRPr="002421D2" w:rsidRDefault="002421D2" w:rsidP="002421D2">
            <w:r w:rsidRPr="002421D2">
              <w:t xml:space="preserve">- отыскиваем приметы </w:t>
            </w:r>
            <w:r w:rsidRPr="002421D2">
              <w:lastRenderedPageBreak/>
              <w:t>народного юмора.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2421D2" w:rsidRPr="002421D2" w:rsidRDefault="002421D2" w:rsidP="002421D2">
            <w:r w:rsidRPr="002421D2">
              <w:rPr>
                <w:b/>
              </w:rPr>
              <w:t>Учиться</w:t>
            </w:r>
            <w:r w:rsidRPr="002421D2">
              <w:t xml:space="preserve"> читать былины.</w:t>
            </w:r>
          </w:p>
          <w:p w:rsidR="002421D2" w:rsidRPr="002421D2" w:rsidRDefault="002421D2" w:rsidP="002421D2">
            <w:pPr>
              <w:rPr>
                <w:spacing w:val="-2"/>
              </w:rPr>
            </w:pPr>
            <w:r w:rsidRPr="002421D2">
              <w:rPr>
                <w:b/>
                <w:spacing w:val="-2"/>
              </w:rPr>
              <w:t>Уметь</w:t>
            </w:r>
            <w:r w:rsidRPr="002421D2">
              <w:rPr>
                <w:spacing w:val="-2"/>
              </w:rPr>
              <w:t xml:space="preserve">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</w:rPr>
              <w:t xml:space="preserve">Былина «Илья Муромец и Соловей-разбойник». </w:t>
            </w:r>
            <w:r w:rsidRPr="002421D2">
              <w:rPr>
                <w:b/>
                <w:u w:val="single"/>
              </w:rPr>
              <w:t>Стр. 52-65.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(Стр. 62-65.)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 Михаил Врубель «Богатырь».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работаем над выразительным чтением былины,</w:t>
            </w:r>
          </w:p>
          <w:p w:rsidR="002421D2" w:rsidRPr="002421D2" w:rsidRDefault="002421D2" w:rsidP="002421D2">
            <w:r w:rsidRPr="002421D2">
              <w:t>- работаем над средствами художественной выразительности,</w:t>
            </w:r>
          </w:p>
          <w:p w:rsidR="002421D2" w:rsidRPr="002421D2" w:rsidRDefault="002421D2" w:rsidP="002421D2">
            <w:r w:rsidRPr="002421D2">
              <w:t>- работаем с иллюстрациями,</w:t>
            </w:r>
          </w:p>
          <w:p w:rsidR="002421D2" w:rsidRPr="002421D2" w:rsidRDefault="002421D2" w:rsidP="002421D2">
            <w:r w:rsidRPr="002421D2">
              <w:t>- работа с картиной М.Врубеля «Богатыри».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2421D2" w:rsidRPr="002421D2" w:rsidRDefault="002421D2" w:rsidP="002421D2">
            <w:r w:rsidRPr="002421D2">
              <w:rPr>
                <w:b/>
              </w:rPr>
              <w:t>Учиться</w:t>
            </w:r>
            <w:r w:rsidRPr="002421D2">
              <w:t xml:space="preserve"> читать былины.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находить в былинах средства художественной выразительности – ПРЕУВЕЛИЧЕНИЕ (гипербола), приметы народного юмора; рассматривать дидактическую иллюстрацию с целью определить характерные черты былинных героев.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</w:t>
            </w:r>
          </w:p>
          <w:p w:rsidR="002421D2" w:rsidRPr="002421D2" w:rsidRDefault="002421D2" w:rsidP="002421D2"/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«Богатырская сила в искусстве»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19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Былина «Садко».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65-71.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- закрепляем знания об особенностях </w:t>
            </w:r>
            <w:r w:rsidRPr="002421D2">
              <w:lastRenderedPageBreak/>
              <w:t>построения былины,</w:t>
            </w:r>
          </w:p>
          <w:p w:rsidR="002421D2" w:rsidRPr="002421D2" w:rsidRDefault="002421D2" w:rsidP="002421D2">
            <w:r w:rsidRPr="002421D2">
              <w:t>- знакомство с новгородским циклом былин,</w:t>
            </w:r>
          </w:p>
          <w:p w:rsidR="002421D2" w:rsidRPr="002421D2" w:rsidRDefault="002421D2" w:rsidP="002421D2">
            <w:r w:rsidRPr="002421D2">
              <w:t>- наблюдения за отображением исторического развития государства,</w:t>
            </w:r>
          </w:p>
          <w:p w:rsidR="002421D2" w:rsidRPr="002421D2" w:rsidRDefault="002421D2" w:rsidP="002421D2">
            <w:r w:rsidRPr="002421D2">
              <w:t>- продолжаем работать над выразительным чтением былины.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значение понятия «тотем»; знать особенности литературного жанра БЫЛИНА; характерные черты героев былин; отличительные черты </w:t>
            </w:r>
            <w:r w:rsidRPr="002421D2">
              <w:lastRenderedPageBreak/>
              <w:t>былин киевского цикла («Илья Муромец и Святогор», «Илья Муромец и Соловей-разбойник») и былин новгородского цикла («Садко»).</w:t>
            </w:r>
          </w:p>
          <w:p w:rsidR="002421D2" w:rsidRPr="002421D2" w:rsidRDefault="002421D2" w:rsidP="002421D2">
            <w:r w:rsidRPr="002421D2">
              <w:rPr>
                <w:b/>
              </w:rPr>
              <w:t>Учиться</w:t>
            </w:r>
            <w:r w:rsidRPr="002421D2">
              <w:t xml:space="preserve"> читать былины.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видеть в былинах 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lastRenderedPageBreak/>
              <w:t>- подведение под понятие.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 xml:space="preserve">Презентация </w:t>
            </w:r>
            <w:r w:rsidRPr="002421D2">
              <w:lastRenderedPageBreak/>
              <w:t>«Былинные герои древней Руси»-вопросы для теста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ТР по презентации.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20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Былина «Садко».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65-71.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 xml:space="preserve">Поход в «Музейный дом». </w:t>
            </w:r>
            <w:r w:rsidRPr="002421D2">
              <w:rPr>
                <w:i/>
              </w:rPr>
              <w:lastRenderedPageBreak/>
              <w:t>Николай Рерих «Заморские гости».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- продолжаем работать с </w:t>
            </w:r>
            <w:r w:rsidRPr="002421D2">
              <w:lastRenderedPageBreak/>
              <w:t>текстом былины,</w:t>
            </w:r>
          </w:p>
          <w:p w:rsidR="002421D2" w:rsidRPr="002421D2" w:rsidRDefault="002421D2" w:rsidP="002421D2">
            <w:r w:rsidRPr="002421D2">
              <w:t>- продолжаем работать над выразительным чтением былины.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значение понятия «тотем»; знать особенности литературного жанра БЫЛИНА; характерные </w:t>
            </w:r>
            <w:r w:rsidRPr="002421D2">
              <w:lastRenderedPageBreak/>
              <w:t>черты героев былин; отличительные черты былин киевского цикла («Илья Муромец и Святогор», «Илья Муромец и Соловей-разбойник») и былин новгородского цикла («Садко»).</w:t>
            </w:r>
          </w:p>
          <w:p w:rsidR="002421D2" w:rsidRPr="002421D2" w:rsidRDefault="002421D2" w:rsidP="002421D2">
            <w:r w:rsidRPr="002421D2">
              <w:rPr>
                <w:b/>
              </w:rPr>
              <w:t>Учиться</w:t>
            </w:r>
            <w:r w:rsidRPr="002421D2">
              <w:t xml:space="preserve"> читать былины.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видеть в былинах 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задания;</w:t>
            </w:r>
          </w:p>
          <w:p w:rsidR="002421D2" w:rsidRPr="002421D2" w:rsidRDefault="002421D2" w:rsidP="002421D2">
            <w:r w:rsidRPr="002421D2">
              <w:lastRenderedPageBreak/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lastRenderedPageBreak/>
              <w:t>Презентация «Древняя русская литература»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lastRenderedPageBreak/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21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Обобщение и закрепление знаний о былинах.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знаний о средствах художественной выразительности в былинах.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значение понятия «тотем»; знать особенности литературного жанра БЫЛИНА; характерные черты героев былин; отличительные черты былин киевского цикла («Илья Муромец и Святогор», «Илья Муромец и Соловей-разбойник») и былин </w:t>
            </w:r>
            <w:r w:rsidRPr="002421D2">
              <w:lastRenderedPageBreak/>
              <w:t>новгородского цикла («Садко»).</w:t>
            </w:r>
          </w:p>
          <w:p w:rsidR="002421D2" w:rsidRPr="002421D2" w:rsidRDefault="002421D2" w:rsidP="002421D2">
            <w:r w:rsidRPr="002421D2">
              <w:rPr>
                <w:b/>
              </w:rPr>
              <w:t>Учиться</w:t>
            </w:r>
            <w:r w:rsidRPr="002421D2">
              <w:t xml:space="preserve"> читать былины.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Уметь</w:t>
            </w:r>
            <w:r w:rsidRPr="002421D2">
              <w:t xml:space="preserve"> видеть в былинах 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 xml:space="preserve">- работа с маркированными в </w:t>
            </w:r>
            <w:r w:rsidRPr="002421D2">
              <w:lastRenderedPageBreak/>
              <w:t>тексте словами и строчками;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/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КР № 2 по теме «Былины»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22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Обобщение и закрепление знаний о волшебных сказках и былинах.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обобщение и закрепление знаний о волшебной сказке, о былине,</w:t>
            </w:r>
          </w:p>
          <w:p w:rsidR="002421D2" w:rsidRPr="002421D2" w:rsidRDefault="002421D2" w:rsidP="002421D2">
            <w:r w:rsidRPr="002421D2">
              <w:t>- сравнение волшебной сказки и былины,</w:t>
            </w:r>
          </w:p>
          <w:p w:rsidR="002421D2" w:rsidRPr="002421D2" w:rsidRDefault="002421D2" w:rsidP="002421D2">
            <w:r w:rsidRPr="002421D2">
              <w:t>- работаем с текстами сказок и былин,</w:t>
            </w:r>
          </w:p>
          <w:p w:rsidR="002421D2" w:rsidRPr="002421D2" w:rsidRDefault="002421D2" w:rsidP="002421D2">
            <w:r w:rsidRPr="002421D2">
              <w:lastRenderedPageBreak/>
              <w:t>- работаем с иллюстрациями к волшебным сказкам и былинам.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lastRenderedPageBreak/>
              <w:t>- подведение под понятие.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ПЦ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ТР</w:t>
            </w: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Работа с хрестоматией – 5 часов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23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Ганс Христиан Андерсен «Русалочка».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71-89.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71-80.)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познакомить детей с творчеством Андерсена,</w:t>
            </w:r>
          </w:p>
          <w:p w:rsidR="002421D2" w:rsidRPr="002421D2" w:rsidRDefault="002421D2" w:rsidP="002421D2">
            <w:r w:rsidRPr="002421D2">
              <w:t xml:space="preserve">- сравнивать описания подводного царства и царства; </w:t>
            </w:r>
          </w:p>
          <w:p w:rsidR="002421D2" w:rsidRPr="002421D2" w:rsidRDefault="002421D2" w:rsidP="002421D2">
            <w:r w:rsidRPr="002421D2">
              <w:t xml:space="preserve"> - доказывать, что данный персонаж является ГЕРОЕМ волшебной сказки..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особенности ГЕРОЯ волшебной сказки.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сравнивать описания подводного царства и царства;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«Ганс-Христиан Андерсен»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Ганс Христиан Андерсен «Русалочка».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71-89.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84-89.)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обосновывать своё высказывание о герое, </w:t>
            </w:r>
          </w:p>
          <w:p w:rsidR="002421D2" w:rsidRPr="002421D2" w:rsidRDefault="002421D2" w:rsidP="002421D2">
            <w:r w:rsidRPr="002421D2">
              <w:t xml:space="preserve"> - подтверждать его фрагментами или отдельными строчками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особенности ГЕРОЯ волшебной сказки.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25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Ганс Христиан Андерсен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«Стойкий оловянный солдатик», стр. 56-67.</w:t>
            </w:r>
          </w:p>
          <w:p w:rsidR="002421D2" w:rsidRPr="002421D2" w:rsidRDefault="002421D2" w:rsidP="002421D2"/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spacing w:val="-2"/>
              </w:rPr>
            </w:pPr>
            <w:r w:rsidRPr="002421D2">
              <w:rPr>
                <w:spacing w:val="-2"/>
              </w:rPr>
              <w:t>- знакомимся с особенностями народной волшебной сказки и авторской волшебной сказки,</w:t>
            </w:r>
          </w:p>
          <w:p w:rsidR="002421D2" w:rsidRPr="002421D2" w:rsidRDefault="002421D2" w:rsidP="002421D2">
            <w:pPr>
              <w:rPr>
                <w:spacing w:val="-2"/>
              </w:rPr>
            </w:pPr>
            <w:r w:rsidRPr="002421D2">
              <w:rPr>
                <w:spacing w:val="-2"/>
              </w:rPr>
              <w:t xml:space="preserve">- работа с текстом: выборочное чтение для доказательства, что персонаж этой </w:t>
            </w:r>
            <w:r w:rsidRPr="002421D2">
              <w:rPr>
                <w:spacing w:val="-2"/>
              </w:rPr>
              <w:lastRenderedPageBreak/>
              <w:t>сказки является героем волшебной сказки.</w:t>
            </w:r>
          </w:p>
          <w:p w:rsidR="002421D2" w:rsidRPr="002421D2" w:rsidRDefault="002421D2" w:rsidP="002421D2"/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spacing w:val="-2"/>
              </w:rPr>
            </w:pPr>
            <w:r w:rsidRPr="002421D2">
              <w:rPr>
                <w:b/>
                <w:spacing w:val="-2"/>
              </w:rPr>
              <w:lastRenderedPageBreak/>
              <w:t>Знать</w:t>
            </w:r>
            <w:r w:rsidRPr="002421D2">
              <w:rPr>
                <w:spacing w:val="-2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отличать авторское произведение от народного;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</w:t>
            </w:r>
            <w:r w:rsidRPr="002421D2">
              <w:lastRenderedPageBreak/>
              <w:t>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26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Ганс Христиан Андерсен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«Снежная королева», 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стр.67-91.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67-70.)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 - учимся         - учимсяотличать авторское произведение от народного;</w:t>
            </w:r>
          </w:p>
          <w:p w:rsidR="002421D2" w:rsidRPr="002421D2" w:rsidRDefault="002421D2" w:rsidP="002421D2">
            <w:r w:rsidRPr="002421D2">
              <w:t>- учимся обосновывать своё высказывание о герое, подтверждать его фрагментами или отдельными строчками; - учимсянаходить в тексте описания.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spacing w:val="-2"/>
              </w:rPr>
            </w:pPr>
            <w:r w:rsidRPr="002421D2">
              <w:rPr>
                <w:b/>
                <w:spacing w:val="-2"/>
              </w:rPr>
              <w:t>Знать</w:t>
            </w:r>
            <w:r w:rsidRPr="002421D2">
              <w:rPr>
                <w:spacing w:val="-2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Отрывки из видеофильма «Снежная королева».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27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Ганс Христиан Андерсен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«Снежная королева», 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стр.67-91.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(Стр. 86-91.)</w:t>
            </w:r>
          </w:p>
          <w:p w:rsidR="002421D2" w:rsidRPr="002421D2" w:rsidRDefault="002421D2" w:rsidP="002421D2"/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Эдвард Григ «В пещере горного короля».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 - стараемся вспомнить особенности народной волшебной сказки и авторской волшебной сказки,</w:t>
            </w:r>
          </w:p>
          <w:p w:rsidR="002421D2" w:rsidRPr="002421D2" w:rsidRDefault="002421D2" w:rsidP="002421D2">
            <w:r w:rsidRPr="002421D2">
              <w:t xml:space="preserve"> - учимся</w:t>
            </w:r>
          </w:p>
          <w:p w:rsidR="002421D2" w:rsidRPr="002421D2" w:rsidRDefault="002421D2" w:rsidP="002421D2">
            <w:r w:rsidRPr="002421D2">
              <w:t xml:space="preserve">находить в тексте описания;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t xml:space="preserve"> - тренируемся давать характеристику сказочным персонажам и ГЕРОЮ сказки,</w:t>
            </w:r>
            <w:r w:rsidRPr="002421D2">
              <w:rPr>
                <w:b/>
              </w:rPr>
              <w:t xml:space="preserve"> </w:t>
            </w:r>
          </w:p>
          <w:p w:rsidR="002421D2" w:rsidRPr="002421D2" w:rsidRDefault="002421D2" w:rsidP="002421D2">
            <w:r w:rsidRPr="002421D2">
              <w:rPr>
                <w:i/>
              </w:rPr>
              <w:t xml:space="preserve">- учимся слушать музыкальное произведение (звуки </w:t>
            </w:r>
            <w:r w:rsidRPr="002421D2">
              <w:rPr>
                <w:i/>
              </w:rPr>
              <w:lastRenderedPageBreak/>
              <w:t>таинственного волшебного мира).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Уметь</w:t>
            </w:r>
            <w:r w:rsidRPr="002421D2"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описания; давать характеристику сказочным персонажам и ГЕРОЮ сказки.</w:t>
            </w:r>
            <w:r w:rsidRPr="002421D2">
              <w:rPr>
                <w:b/>
              </w:rPr>
              <w:t xml:space="preserve"> 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Уметь слушать музыкальное произведение (звуки таинственного волшебного мира).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/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t>ИБО</w:t>
            </w:r>
            <w:r w:rsidRPr="002421D2">
              <w:rPr>
                <w:i/>
              </w:rPr>
              <w:t xml:space="preserve"> </w:t>
            </w:r>
          </w:p>
          <w:p w:rsidR="002421D2" w:rsidRPr="002421D2" w:rsidRDefault="002421D2" w:rsidP="002421D2">
            <w:pPr>
              <w:rPr>
                <w:i/>
              </w:rPr>
            </w:pPr>
          </w:p>
          <w:p w:rsidR="002421D2" w:rsidRPr="002421D2" w:rsidRDefault="002421D2" w:rsidP="002421D2">
            <w:r w:rsidRPr="002421D2">
              <w:rPr>
                <w:i/>
              </w:rPr>
              <w:t>Эдвард Григ «В пещере горного короля».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Учимся у поэтов и художников видеть красоту природы икрасоту человека – 12 часов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28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Василий Жуковский «Славянка».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90-97.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знакомимся с жизнью и творчеством поэта,</w:t>
            </w:r>
          </w:p>
          <w:p w:rsidR="002421D2" w:rsidRPr="002421D2" w:rsidRDefault="002421D2" w:rsidP="002421D2">
            <w:r w:rsidRPr="002421D2">
              <w:t>- введение понятия «элегия»,</w:t>
            </w:r>
          </w:p>
          <w:p w:rsidR="002421D2" w:rsidRPr="002421D2" w:rsidRDefault="002421D2" w:rsidP="002421D2">
            <w:r w:rsidRPr="002421D2">
              <w:t>- учимся читать элегию,</w:t>
            </w:r>
          </w:p>
          <w:p w:rsidR="002421D2" w:rsidRPr="002421D2" w:rsidRDefault="002421D2" w:rsidP="002421D2">
            <w:r w:rsidRPr="002421D2">
              <w:t>- работа со словарями разных видов,</w:t>
            </w:r>
          </w:p>
          <w:p w:rsidR="002421D2" w:rsidRPr="002421D2" w:rsidRDefault="002421D2" w:rsidP="002421D2">
            <w:r w:rsidRPr="002421D2">
              <w:t>- работа с текстом по его содержанию.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 xml:space="preserve">Познакомиться </w:t>
            </w:r>
            <w:r w:rsidRPr="002421D2">
              <w:t>со стихотворением, которое отличается особым настроением грустного размышления – ЭЛЕГИЕЙ.</w:t>
            </w:r>
          </w:p>
          <w:p w:rsidR="002421D2" w:rsidRPr="002421D2" w:rsidRDefault="002421D2" w:rsidP="002421D2">
            <w:r w:rsidRPr="002421D2">
              <w:rPr>
                <w:b/>
              </w:rPr>
              <w:t>Учиться</w:t>
            </w:r>
            <w:r w:rsidRPr="002421D2">
              <w:t xml:space="preserve"> читать ЭЛЕГИЮ; «видеть» и «слышать» то, что так впечатлило поэта; чувствовать настроение героя стихотворения.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>
            <w:r w:rsidRPr="002421D2">
              <w:t xml:space="preserve"> ДВП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«Василий Жуковский»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29.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Василий Жуковский «Славянка».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90-97.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</w:p>
          <w:p w:rsidR="002421D2" w:rsidRPr="002421D2" w:rsidRDefault="002421D2" w:rsidP="002421D2">
            <w:pPr>
              <w:rPr>
                <w:b/>
                <w:u w:val="single"/>
              </w:rPr>
            </w:pPr>
          </w:p>
          <w:p w:rsidR="002421D2" w:rsidRPr="002421D2" w:rsidRDefault="002421D2" w:rsidP="002421D2">
            <w:pPr>
              <w:rPr>
                <w:b/>
                <w:u w:val="single"/>
              </w:rPr>
            </w:pPr>
          </w:p>
          <w:p w:rsidR="002421D2" w:rsidRPr="002421D2" w:rsidRDefault="002421D2" w:rsidP="002421D2">
            <w:pPr>
              <w:rPr>
                <w:b/>
                <w:u w:val="single"/>
              </w:rPr>
            </w:pPr>
          </w:p>
          <w:p w:rsidR="002421D2" w:rsidRPr="002421D2" w:rsidRDefault="002421D2" w:rsidP="002421D2">
            <w:pPr>
              <w:rPr>
                <w:b/>
                <w:u w:val="single"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 Исаак Левитан «Тихая обитель».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- продолжаем работу над выразительным </w:t>
            </w:r>
            <w:r w:rsidRPr="002421D2">
              <w:lastRenderedPageBreak/>
              <w:t>чтением элегии «Славянка»,</w:t>
            </w:r>
          </w:p>
          <w:p w:rsidR="002421D2" w:rsidRPr="002421D2" w:rsidRDefault="002421D2" w:rsidP="002421D2">
            <w:r w:rsidRPr="002421D2">
              <w:t>- учимся видеть связь смысла стихотворения с избранной поэтом стихотворной формой;</w:t>
            </w:r>
          </w:p>
          <w:p w:rsidR="002421D2" w:rsidRPr="002421D2" w:rsidRDefault="002421D2" w:rsidP="002421D2">
            <w:r w:rsidRPr="002421D2">
              <w:t xml:space="preserve"> -учимся 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Познакомиться </w:t>
            </w:r>
            <w:r w:rsidRPr="002421D2">
              <w:t>со стихотворением, которое отличается особым настроением грустного размышления – ЭЛЕГИЕЙ.</w:t>
            </w:r>
          </w:p>
          <w:p w:rsidR="002421D2" w:rsidRPr="002421D2" w:rsidRDefault="002421D2" w:rsidP="002421D2">
            <w:r w:rsidRPr="002421D2">
              <w:rPr>
                <w:b/>
              </w:rPr>
              <w:lastRenderedPageBreak/>
              <w:t>Учиться</w:t>
            </w:r>
            <w:r w:rsidRPr="002421D2">
              <w:t xml:space="preserve"> читать ЭЛЕГИЮ; «видеть» и «слышать» то, что так впечатлило поэта; чувствовать настроение героя стихотворения.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видеть связь смысла стихотворения с избранной поэтом стихотворной формой;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 xml:space="preserve">- поход в «Музейный дом» в целях поиска и </w:t>
            </w:r>
            <w:r w:rsidRPr="002421D2">
              <w:lastRenderedPageBreak/>
              <w:t>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</w:t>
            </w:r>
            <w:r w:rsidRPr="002421D2">
              <w:lastRenderedPageBreak/>
              <w:t>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lastRenderedPageBreak/>
              <w:t>Презентация «Картины» - вспомнить виды изобразительного искусства.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«Рассматриваем картины» - И.Левитан «Тихая обитель».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30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Василий Жуковский «Весеннее чувство», Давид Самойлов «Красная осень».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97-102.</w:t>
            </w:r>
          </w:p>
          <w:p w:rsidR="002421D2" w:rsidRPr="002421D2" w:rsidRDefault="002421D2" w:rsidP="002421D2">
            <w:pPr>
              <w:rPr>
                <w:i/>
                <w:u w:val="single"/>
              </w:rPr>
            </w:pPr>
            <w:r w:rsidRPr="002421D2">
              <w:rPr>
                <w:i/>
                <w:u w:val="single"/>
              </w:rPr>
              <w:t xml:space="preserve">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i/>
              </w:rPr>
              <w:t>Поход в «Музейный дом». Исаак Левитан «Тихая обитель», «Тропинка в лиственном лесу. Папоротники».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введение понятие «звукопись»,</w:t>
            </w:r>
          </w:p>
          <w:p w:rsidR="002421D2" w:rsidRPr="002421D2" w:rsidRDefault="002421D2" w:rsidP="002421D2">
            <w:r w:rsidRPr="002421D2">
              <w:t xml:space="preserve">- учимся видеть связь смысла стихотворения с избранной поэтом стихотворной формой; </w:t>
            </w:r>
          </w:p>
          <w:p w:rsidR="002421D2" w:rsidRPr="002421D2" w:rsidRDefault="002421D2" w:rsidP="002421D2">
            <w:r w:rsidRPr="002421D2">
              <w:t xml:space="preserve"> - учимся находить в тексте стихотворения приём «звукопись</w:t>
            </w:r>
            <w:proofErr w:type="gramStart"/>
            <w:r w:rsidRPr="002421D2">
              <w:t xml:space="preserve">»;   </w:t>
            </w:r>
            <w:proofErr w:type="gramEnd"/>
            <w:r w:rsidRPr="002421D2">
              <w:t xml:space="preserve">     - учимся сравнивать литературное произведение и живописное (видеть тематичес</w:t>
            </w:r>
            <w:r w:rsidRPr="002421D2">
              <w:lastRenderedPageBreak/>
              <w:t>кое сходство и сходство мировосприятия авторов),</w:t>
            </w:r>
          </w:p>
          <w:p w:rsidR="002421D2" w:rsidRPr="002421D2" w:rsidRDefault="002421D2" w:rsidP="002421D2">
            <w:r w:rsidRPr="002421D2">
              <w:t>- продолжаем работу над выразительным чтением.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«звукопись».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приём «звукопись»;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 - работа с картиной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Наизусть стихотворение (одно по выбору).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31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Василий Жуковский «Весеннее чувство», Давид Самойлов «Красная осень».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97-102.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введение понятия «строфа»,</w:t>
            </w:r>
          </w:p>
          <w:p w:rsidR="002421D2" w:rsidRPr="002421D2" w:rsidRDefault="002421D2" w:rsidP="002421D2">
            <w:r w:rsidRPr="002421D2">
              <w:t xml:space="preserve"> - учимся видеть связь смысла стихотворения с избранной поэтом стихотворной формой; </w:t>
            </w:r>
          </w:p>
          <w:p w:rsidR="002421D2" w:rsidRPr="002421D2" w:rsidRDefault="002421D2" w:rsidP="002421D2">
            <w:r w:rsidRPr="002421D2">
              <w:t xml:space="preserve"> - учимся находить в тексте стихотворения </w:t>
            </w:r>
            <w:r w:rsidRPr="002421D2">
              <w:lastRenderedPageBreak/>
              <w:t>слова, помогающие раскрыть смысл стихотворения, настроение автора,</w:t>
            </w:r>
          </w:p>
          <w:p w:rsidR="002421D2" w:rsidRPr="002421D2" w:rsidRDefault="002421D2" w:rsidP="002421D2">
            <w:r w:rsidRPr="002421D2">
              <w:t>- конкурс на лучшее исполнение выбранного стихотворения.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понятие «строфа».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32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Николай Заболоцкий «Сентябрь», «Оттепель».</w:t>
            </w:r>
          </w:p>
          <w:p w:rsidR="002421D2" w:rsidRPr="002421D2" w:rsidRDefault="002421D2" w:rsidP="002421D2">
            <w:pPr>
              <w:tabs>
                <w:tab w:val="right" w:pos="2144"/>
              </w:tabs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102-109.</w:t>
            </w:r>
          </w:p>
          <w:p w:rsidR="002421D2" w:rsidRPr="002421D2" w:rsidRDefault="002421D2" w:rsidP="002421D2">
            <w:pPr>
              <w:tabs>
                <w:tab w:val="right" w:pos="2144"/>
              </w:tabs>
              <w:rPr>
                <w:i/>
              </w:rPr>
            </w:pPr>
          </w:p>
          <w:p w:rsidR="002421D2" w:rsidRPr="002421D2" w:rsidRDefault="002421D2" w:rsidP="002421D2">
            <w:pPr>
              <w:tabs>
                <w:tab w:val="right" w:pos="2144"/>
              </w:tabs>
              <w:rPr>
                <w:b/>
              </w:rPr>
            </w:pPr>
            <w:r w:rsidRPr="002421D2">
              <w:rPr>
                <w:i/>
              </w:rPr>
              <w:t>Поход в «Музейный дом». Михаил Врубель «Жемчужина».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понятий «строфа, олицетворение, звукопись»,</w:t>
            </w:r>
          </w:p>
          <w:p w:rsidR="002421D2" w:rsidRPr="002421D2" w:rsidRDefault="002421D2" w:rsidP="002421D2">
            <w:r w:rsidRPr="002421D2">
              <w:t xml:space="preserve">- учимся видеть связь смысла стихотворения с избранной </w:t>
            </w:r>
            <w:r w:rsidRPr="002421D2">
              <w:lastRenderedPageBreak/>
              <w:t xml:space="preserve">поэтом стихотворной формой; </w:t>
            </w:r>
          </w:p>
          <w:p w:rsidR="002421D2" w:rsidRPr="002421D2" w:rsidRDefault="002421D2" w:rsidP="002421D2">
            <w:r w:rsidRPr="002421D2">
              <w:t>- учимся находить средства художественной выразительности: «ОЛИЦЕТВОРЕНИЕ, ЗВУКОПИСЬ»,</w:t>
            </w:r>
          </w:p>
          <w:p w:rsidR="002421D2" w:rsidRPr="002421D2" w:rsidRDefault="002421D2" w:rsidP="002421D2">
            <w:r w:rsidRPr="002421D2">
              <w:t>- продолжаем работать над выразительным чтением.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понятия: «строфа», «олицетворение», «звукопись».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видеть связь смысла стихотворения с избранной поэтом стихотворной формой; находить средства художественной выразительности: ОЛИЦЕТВОРЕНИЕ, ЗВУКОПИСЬ.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lastRenderedPageBreak/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Групповая.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«Михаил Врубель».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Наизусть (одно по выбору)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33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Николай Заболоцкий «Сентябрь», «Оттепель».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102-109.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понятий «строфа, олицетворение, звукопись»,</w:t>
            </w:r>
          </w:p>
          <w:p w:rsidR="002421D2" w:rsidRPr="002421D2" w:rsidRDefault="002421D2" w:rsidP="002421D2">
            <w:r w:rsidRPr="002421D2">
              <w:lastRenderedPageBreak/>
              <w:t xml:space="preserve">- учимся видеть связь смысла стихотворения с избранной поэтом стихотворной формой; </w:t>
            </w:r>
          </w:p>
          <w:p w:rsidR="002421D2" w:rsidRPr="002421D2" w:rsidRDefault="002421D2" w:rsidP="002421D2">
            <w:r w:rsidRPr="002421D2">
              <w:t>- учимся находить средства художественной выразительности: «ОЛИЦЕТВОРЕНИЕ, ЗВУКОПИСЬ»,</w:t>
            </w:r>
          </w:p>
          <w:p w:rsidR="002421D2" w:rsidRPr="002421D2" w:rsidRDefault="002421D2" w:rsidP="002421D2">
            <w:r w:rsidRPr="002421D2">
              <w:t>- конкурс на лучшее прочтение выбранного стихотворения.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 «строфа», «олицетворение», «звукопись»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видеть связь смысла стихотворения с избранной поэтом стихотворной формой; находить средства </w:t>
            </w:r>
            <w:r w:rsidRPr="002421D2">
              <w:lastRenderedPageBreak/>
              <w:t>художественной выразительности: ОЛИЦЕТВОРЕНИЕ, ЗВУКОПИСЬ.</w:t>
            </w:r>
          </w:p>
          <w:p w:rsidR="002421D2" w:rsidRPr="002421D2" w:rsidRDefault="002421D2" w:rsidP="002421D2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lastRenderedPageBreak/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t xml:space="preserve">Смыслообразование. Контроль и самоконтроль, оценка и самооценка процесса и </w:t>
            </w:r>
            <w:r w:rsidRPr="002421D2">
              <w:lastRenderedPageBreak/>
              <w:t>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Иван Бунин «Нет солнца, но светлы </w:t>
            </w:r>
            <w:r w:rsidRPr="002421D2">
              <w:rPr>
                <w:b/>
              </w:rPr>
              <w:lastRenderedPageBreak/>
              <w:t>пруды…», «Детство».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Стр. 109-113.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- знакомимся с </w:t>
            </w:r>
            <w:r w:rsidRPr="002421D2">
              <w:lastRenderedPageBreak/>
              <w:t>биографией поэта,</w:t>
            </w:r>
          </w:p>
          <w:p w:rsidR="002421D2" w:rsidRPr="002421D2" w:rsidRDefault="002421D2" w:rsidP="002421D2">
            <w:r w:rsidRPr="002421D2">
              <w:t>- закрепление понятий «строфа, сравнение»,</w:t>
            </w:r>
          </w:p>
          <w:p w:rsidR="002421D2" w:rsidRPr="002421D2" w:rsidRDefault="002421D2" w:rsidP="002421D2">
            <w:r w:rsidRPr="002421D2">
              <w:t xml:space="preserve"> -учимся видеть связь смысла стихотворения с избранной поэтом стихотворной формой;</w:t>
            </w:r>
          </w:p>
          <w:p w:rsidR="002421D2" w:rsidRPr="002421D2" w:rsidRDefault="002421D2" w:rsidP="002421D2">
            <w:r w:rsidRPr="002421D2">
              <w:t>-</w:t>
            </w:r>
            <w:proofErr w:type="gramStart"/>
            <w:r w:rsidRPr="002421D2">
              <w:t>учимся  находить</w:t>
            </w:r>
            <w:proofErr w:type="gramEnd"/>
            <w:r w:rsidRPr="002421D2">
              <w:t xml:space="preserve"> в тексте стихотворения слова, помогающие раскрыть смысл стихотворения, настроени</w:t>
            </w:r>
            <w:r w:rsidRPr="002421D2">
              <w:lastRenderedPageBreak/>
              <w:t>е автора и средство художественной выразительности – СРАВНЕНИЕ,</w:t>
            </w:r>
          </w:p>
          <w:p w:rsidR="002421D2" w:rsidRPr="002421D2" w:rsidRDefault="002421D2" w:rsidP="002421D2">
            <w:r w:rsidRPr="002421D2">
              <w:t>- работаем над выразительным прочтением текста стихотворения.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понятия: «строфа», «сравнение».</w:t>
            </w:r>
          </w:p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СРАВНЕНИЕ.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lastRenderedPageBreak/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lastRenderedPageBreak/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lastRenderedPageBreak/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«Иван Бунин».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Текущий.</w:t>
            </w:r>
          </w:p>
          <w:p w:rsidR="002421D2" w:rsidRPr="002421D2" w:rsidRDefault="002421D2" w:rsidP="002421D2">
            <w:r w:rsidRPr="002421D2">
              <w:lastRenderedPageBreak/>
              <w:t>Самоконтроль.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Наизусть «Детство».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35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Владимир Набоков «Обида».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113-127.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знакомимся с жизнью и творчеством писателяя,</w:t>
            </w:r>
          </w:p>
          <w:p w:rsidR="002421D2" w:rsidRPr="002421D2" w:rsidRDefault="002421D2" w:rsidP="002421D2">
            <w:r w:rsidRPr="002421D2">
              <w:t xml:space="preserve"> -читать по цепочке и про себя в процессе ознакомительного и изучающего </w:t>
            </w:r>
            <w:proofErr w:type="gramStart"/>
            <w:r w:rsidRPr="002421D2">
              <w:t>чтения;  -</w:t>
            </w:r>
            <w:proofErr w:type="gramEnd"/>
            <w:r w:rsidRPr="002421D2">
              <w:t xml:space="preserve"> </w:t>
            </w:r>
            <w:r w:rsidRPr="002421D2">
              <w:lastRenderedPageBreak/>
              <w:t>обосновывать своё высказывание о герое произведения,</w:t>
            </w:r>
          </w:p>
          <w:p w:rsidR="002421D2" w:rsidRPr="002421D2" w:rsidRDefault="002421D2" w:rsidP="002421D2">
            <w:r w:rsidRPr="002421D2">
              <w:t>- словесное рисование,</w:t>
            </w:r>
          </w:p>
          <w:p w:rsidR="002421D2" w:rsidRPr="002421D2" w:rsidRDefault="002421D2" w:rsidP="002421D2">
            <w:r w:rsidRPr="002421D2">
              <w:t>- работаем над содержанием и составляем план к тексту.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кооперация;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«Владимир Набоков».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36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Владимир Набоков «Обида».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Стр. 113-127.</w:t>
            </w:r>
          </w:p>
          <w:p w:rsidR="002421D2" w:rsidRPr="002421D2" w:rsidRDefault="002421D2" w:rsidP="002421D2">
            <w:pPr>
              <w:rPr>
                <w:b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 Эмилия Шанкс «Наём гувернантки».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продолжаем отрабатывать технику выразительного чтения,</w:t>
            </w:r>
          </w:p>
          <w:p w:rsidR="002421D2" w:rsidRPr="002421D2" w:rsidRDefault="002421D2" w:rsidP="002421D2">
            <w:r w:rsidRPr="002421D2">
              <w:t xml:space="preserve">- учимсяподтверждать его фрагментами или </w:t>
            </w:r>
            <w:r w:rsidRPr="002421D2">
              <w:lastRenderedPageBreak/>
              <w:t xml:space="preserve">отдельными строчками из произведения; </w:t>
            </w:r>
          </w:p>
          <w:p w:rsidR="002421D2" w:rsidRPr="002421D2" w:rsidRDefault="002421D2" w:rsidP="002421D2">
            <w:r w:rsidRPr="002421D2">
              <w:t xml:space="preserve"> -учимся находить в тексте описания,</w:t>
            </w:r>
          </w:p>
          <w:p w:rsidR="002421D2" w:rsidRPr="002421D2" w:rsidRDefault="002421D2" w:rsidP="002421D2">
            <w:r w:rsidRPr="002421D2">
              <w:t>- отбираем отрывки для пересказа текста.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 xml:space="preserve">аспект коммуникации) – </w:t>
            </w:r>
            <w:r w:rsidRPr="002421D2">
              <w:lastRenderedPageBreak/>
              <w:t>учёт позиции собеседника.</w:t>
            </w:r>
          </w:p>
          <w:p w:rsidR="002421D2" w:rsidRPr="002421D2" w:rsidRDefault="002421D2" w:rsidP="002421D2"/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37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Владимир Набоков «Грибы», «Мой друг, я искренне жалею…».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127-129.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игра «Грибная угадай-ка»,</w:t>
            </w:r>
          </w:p>
          <w:p w:rsidR="002421D2" w:rsidRPr="002421D2" w:rsidRDefault="002421D2" w:rsidP="002421D2">
            <w:r w:rsidRPr="002421D2">
              <w:t>- введение понятия «контраст»,</w:t>
            </w:r>
          </w:p>
          <w:p w:rsidR="002421D2" w:rsidRPr="002421D2" w:rsidRDefault="002421D2" w:rsidP="002421D2">
            <w:r w:rsidRPr="002421D2">
              <w:t xml:space="preserve">- находить в тексте стихотворения слова, помогающие раскрыть смысл </w:t>
            </w:r>
            <w:r w:rsidRPr="002421D2">
              <w:lastRenderedPageBreak/>
              <w:t>стихотворения, настроение автора;   учимся находить в стихотворении средство художественной выразительности «контраст».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понятие «строфа», «контраст», «натюрморт».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стихотворении средство художественной выразительности «контраст».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 – «грибной натюрморт»-конкурс работ.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Наизусть стихотворение «Грибы».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38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Юрий Коваль «Лес, Лес! Возьми мою глоть!».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Стр.130-133.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 Сергей Лучишкин «Шар улетел», Валерий Ватенин «Голуби в небе».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введение понятия «повтор»,</w:t>
            </w:r>
          </w:p>
          <w:p w:rsidR="002421D2" w:rsidRPr="002421D2" w:rsidRDefault="002421D2" w:rsidP="002421D2">
            <w:r w:rsidRPr="002421D2">
              <w:t>- чтение текста про себя,</w:t>
            </w:r>
          </w:p>
          <w:p w:rsidR="002421D2" w:rsidRPr="002421D2" w:rsidRDefault="002421D2" w:rsidP="002421D2">
            <w:r w:rsidRPr="002421D2">
              <w:t>- определение главной мысли произведения,</w:t>
            </w:r>
          </w:p>
          <w:p w:rsidR="002421D2" w:rsidRPr="002421D2" w:rsidRDefault="002421D2" w:rsidP="002421D2">
            <w:r w:rsidRPr="002421D2">
              <w:t>- работа со средством художеств</w:t>
            </w:r>
            <w:r w:rsidRPr="002421D2">
              <w:lastRenderedPageBreak/>
              <w:t>енной выразительности-повтора,</w:t>
            </w:r>
          </w:p>
          <w:p w:rsidR="002421D2" w:rsidRPr="002421D2" w:rsidRDefault="002421D2" w:rsidP="002421D2">
            <w:r w:rsidRPr="002421D2">
              <w:t>- составление устного сообщения о писателе,</w:t>
            </w:r>
          </w:p>
          <w:p w:rsidR="002421D2" w:rsidRPr="002421D2" w:rsidRDefault="002421D2" w:rsidP="002421D2">
            <w:r w:rsidRPr="002421D2">
              <w:t>- поход в Музейный дом.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«повтор».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находить средство художественной выразительности – ПОВТОР; составлять устное сообщение о писателе.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lastRenderedPageBreak/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«Творчество Юрия Коваля».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39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Борис Сергуненков «Конь Мотылёк».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134-136.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введение понятия «сказка-рассказ»,</w:t>
            </w:r>
          </w:p>
          <w:p w:rsidR="002421D2" w:rsidRPr="002421D2" w:rsidRDefault="002421D2" w:rsidP="002421D2">
            <w:r w:rsidRPr="002421D2">
              <w:t>- работаем над техникой чтения,</w:t>
            </w:r>
          </w:p>
          <w:p w:rsidR="002421D2" w:rsidRPr="002421D2" w:rsidRDefault="002421D2" w:rsidP="002421D2">
            <w:r w:rsidRPr="002421D2">
              <w:t>- определение главной мысли произведения,</w:t>
            </w:r>
          </w:p>
          <w:p w:rsidR="002421D2" w:rsidRPr="002421D2" w:rsidRDefault="002421D2" w:rsidP="002421D2">
            <w:r w:rsidRPr="002421D2">
              <w:t xml:space="preserve">- характеристика героя и </w:t>
            </w:r>
            <w:r w:rsidRPr="002421D2">
              <w:lastRenderedPageBreak/>
              <w:t>его поступков.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«сказка-рассказ».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Работа с хрестоматией – 1 час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40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Джералд Даррелл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</w:rPr>
              <w:t xml:space="preserve">«Землянично-розовый дом», </w:t>
            </w:r>
            <w:r w:rsidRPr="002421D2">
              <w:rPr>
                <w:b/>
                <w:u w:val="single"/>
              </w:rPr>
              <w:t>стр. 98-105.</w:t>
            </w:r>
          </w:p>
          <w:p w:rsidR="002421D2" w:rsidRPr="002421D2" w:rsidRDefault="002421D2" w:rsidP="002421D2">
            <w:pPr>
              <w:rPr>
                <w:i/>
                <w:u w:val="single"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Музейный дом</w:t>
            </w:r>
            <w:r w:rsidRPr="00AC5180">
              <w:rPr>
                <w:i/>
              </w:rPr>
              <w:t>: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Гурий Захаров «Зимние разговоры», «Пейзаж с карасями» (стр. 106-107).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понятий «сравнение, описание, пейзаж»,</w:t>
            </w:r>
          </w:p>
          <w:p w:rsidR="002421D2" w:rsidRPr="002421D2" w:rsidRDefault="002421D2" w:rsidP="002421D2">
            <w:r w:rsidRPr="002421D2">
              <w:t>- определение главной мысли произведения,</w:t>
            </w:r>
          </w:p>
          <w:p w:rsidR="002421D2" w:rsidRPr="002421D2" w:rsidRDefault="002421D2" w:rsidP="002421D2">
            <w:r w:rsidRPr="002421D2">
              <w:t>- выборочное чтение для составления характеристики героя произведения.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 xml:space="preserve">Знать </w:t>
            </w:r>
            <w:r w:rsidRPr="002421D2">
              <w:t>понятия: «сравнение», «описание», «пейзаж».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ПЦ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t>Всматриваемся в лица наших сверстников, живущих задолго до нас – 8 часов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41</w:t>
            </w:r>
          </w:p>
          <w:p w:rsidR="002421D2" w:rsidRPr="002421D2" w:rsidRDefault="002421D2" w:rsidP="002421D2"/>
          <w:p w:rsidR="002421D2" w:rsidRPr="002421D2" w:rsidRDefault="002421D2" w:rsidP="002421D2"/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  <w:highlight w:val="yellow"/>
              </w:rPr>
            </w:pPr>
            <w:r w:rsidRPr="002421D2">
              <w:rPr>
                <w:b/>
                <w:highlight w:val="yellow"/>
              </w:rPr>
              <w:t>Леонид Андреев «Петька на даче».</w:t>
            </w:r>
          </w:p>
          <w:p w:rsidR="002421D2" w:rsidRPr="002421D2" w:rsidRDefault="002421D2" w:rsidP="002421D2">
            <w:pPr>
              <w:rPr>
                <w:b/>
                <w:highlight w:val="yellow"/>
                <w:u w:val="single"/>
              </w:rPr>
            </w:pPr>
            <w:r w:rsidRPr="002421D2">
              <w:rPr>
                <w:b/>
                <w:highlight w:val="yellow"/>
                <w:u w:val="single"/>
              </w:rPr>
              <w:t>Стр.137- 152.</w:t>
            </w:r>
          </w:p>
          <w:p w:rsidR="002421D2" w:rsidRPr="002421D2" w:rsidRDefault="002421D2" w:rsidP="002421D2">
            <w:pPr>
              <w:rPr>
                <w:highlight w:val="yellow"/>
              </w:rPr>
            </w:pPr>
            <w:r w:rsidRPr="002421D2">
              <w:rPr>
                <w:highlight w:val="yellow"/>
                <w:u w:val="single"/>
              </w:rPr>
              <w:t>(Стр. 137-141.)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понятий «сравнение, описание»,</w:t>
            </w:r>
          </w:p>
          <w:p w:rsidR="002421D2" w:rsidRPr="002421D2" w:rsidRDefault="002421D2" w:rsidP="002421D2">
            <w:r w:rsidRPr="002421D2">
              <w:t>- продолжаем работу над техникой чтения,</w:t>
            </w:r>
          </w:p>
          <w:p w:rsidR="002421D2" w:rsidRPr="002421D2" w:rsidRDefault="002421D2" w:rsidP="002421D2">
            <w:r w:rsidRPr="002421D2">
              <w:t>- определение главной мысли произведения.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 xml:space="preserve">Знать </w:t>
            </w:r>
            <w:r w:rsidRPr="002421D2">
              <w:t>понятия: «сравнение», «описание».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42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  <w:highlight w:val="yellow"/>
              </w:rPr>
            </w:pPr>
            <w:r w:rsidRPr="002421D2">
              <w:rPr>
                <w:b/>
                <w:highlight w:val="yellow"/>
              </w:rPr>
              <w:t>Леонид Андреев «Петька на даче».</w:t>
            </w:r>
          </w:p>
          <w:p w:rsidR="002421D2" w:rsidRPr="002421D2" w:rsidRDefault="002421D2" w:rsidP="002421D2">
            <w:pPr>
              <w:rPr>
                <w:b/>
                <w:highlight w:val="yellow"/>
              </w:rPr>
            </w:pPr>
            <w:r w:rsidRPr="002421D2">
              <w:rPr>
                <w:b/>
                <w:highlight w:val="yellow"/>
              </w:rPr>
              <w:t>Стр.137-152.</w:t>
            </w:r>
          </w:p>
          <w:p w:rsidR="002421D2" w:rsidRPr="002421D2" w:rsidRDefault="002421D2" w:rsidP="002421D2">
            <w:pPr>
              <w:rPr>
                <w:highlight w:val="yellow"/>
              </w:rPr>
            </w:pPr>
            <w:r w:rsidRPr="002421D2">
              <w:rPr>
                <w:highlight w:val="yellow"/>
              </w:rPr>
              <w:t>(Стр. 142-146.)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учимся обосновывать своё мнение о произведении,</w:t>
            </w:r>
          </w:p>
          <w:p w:rsidR="002421D2" w:rsidRPr="002421D2" w:rsidRDefault="002421D2" w:rsidP="002421D2">
            <w:r w:rsidRPr="002421D2">
              <w:t>- выборочн</w:t>
            </w:r>
            <w:r w:rsidRPr="002421D2">
              <w:lastRenderedPageBreak/>
              <w:t>ое чтение для подтвержденеи своих мыслей.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понятия: «сравнение», «описание».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обосновывать своё высказывание о произведении, о герое произведения, подтверждать его </w:t>
            </w:r>
            <w:r w:rsidRPr="002421D2">
              <w:lastRenderedPageBreak/>
              <w:t>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lastRenderedPageBreak/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Формирование базовых историко-культурных представлений и гражданской </w:t>
            </w:r>
            <w:r w:rsidRPr="002421D2">
              <w:lastRenderedPageBreak/>
              <w:t>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ДВП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43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Леонид Андреев «Петька на даче».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Стр.137-152.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(Стр. 147-152.)</w:t>
            </w:r>
          </w:p>
          <w:p w:rsidR="002421D2" w:rsidRPr="002421D2" w:rsidRDefault="002421D2" w:rsidP="002421D2">
            <w:pPr>
              <w:rPr>
                <w:u w:val="single"/>
              </w:rPr>
            </w:pPr>
          </w:p>
          <w:p w:rsidR="002421D2" w:rsidRPr="002421D2" w:rsidRDefault="002421D2" w:rsidP="002421D2">
            <w:pPr>
              <w:rPr>
                <w:u w:val="single"/>
              </w:rPr>
            </w:pPr>
          </w:p>
          <w:p w:rsidR="002421D2" w:rsidRPr="00AC5180" w:rsidRDefault="002421D2" w:rsidP="002421D2">
            <w:r w:rsidRPr="002421D2">
              <w:t>Поход в Музейный дом</w:t>
            </w:r>
            <w:r w:rsidRPr="00AC5180">
              <w:t>: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Николай Богданов-Бельский «Ученицы», «У дверей школы».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составление характеристики героя произведения,</w:t>
            </w:r>
          </w:p>
          <w:p w:rsidR="002421D2" w:rsidRPr="002421D2" w:rsidRDefault="002421D2" w:rsidP="002421D2">
            <w:r w:rsidRPr="002421D2">
              <w:t xml:space="preserve"> - учимся давать характеристику герою </w:t>
            </w:r>
            <w:proofErr w:type="gramStart"/>
            <w:r w:rsidRPr="002421D2">
              <w:t>произведения;  -</w:t>
            </w:r>
            <w:proofErr w:type="gramEnd"/>
            <w:r w:rsidRPr="002421D2">
              <w:t xml:space="preserve"> - учимся находить и различать средства художественной выразител</w:t>
            </w:r>
            <w:r w:rsidRPr="002421D2">
              <w:lastRenderedPageBreak/>
              <w:t>ьности: СРАВНЕНИЕ, ОПИСАНИЕ,</w:t>
            </w:r>
          </w:p>
          <w:p w:rsidR="002421D2" w:rsidRPr="002421D2" w:rsidRDefault="002421D2" w:rsidP="002421D2">
            <w:r w:rsidRPr="002421D2">
              <w:t>- поход в Музейный дом и знакомство с творчеством художника.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понятия: «сравнение», «описание».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кооперация;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ИБО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«Богданов-Бельский»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44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Антон Чехов «Ванька».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152-161.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знакомимся с творчеством писателя,</w:t>
            </w:r>
          </w:p>
          <w:p w:rsidR="002421D2" w:rsidRPr="002421D2" w:rsidRDefault="002421D2" w:rsidP="002421D2">
            <w:r w:rsidRPr="002421D2">
              <w:t>- определение главной мысли рассказа,</w:t>
            </w:r>
          </w:p>
          <w:p w:rsidR="002421D2" w:rsidRPr="002421D2" w:rsidRDefault="002421D2" w:rsidP="002421D2">
            <w:r w:rsidRPr="002421D2">
              <w:t>- работаем над техникой чтения.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понятия: «рассказ», «описание».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</w:t>
            </w:r>
            <w:r w:rsidRPr="002421D2">
              <w:lastRenderedPageBreak/>
              <w:t>сравнивать героев разных произведений; находить средство художественной выразительности – 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кооперация;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45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Антон Чехов «Ванька».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152-161.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 Николай Богданов-Бельский «Визитёры», «Дети за пианино».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составляем характеристику героя,</w:t>
            </w:r>
          </w:p>
          <w:p w:rsidR="002421D2" w:rsidRPr="002421D2" w:rsidRDefault="002421D2" w:rsidP="002421D2">
            <w:r w:rsidRPr="002421D2">
              <w:t xml:space="preserve"> - сравниваем героев разных произведений; </w:t>
            </w:r>
          </w:p>
          <w:p w:rsidR="002421D2" w:rsidRPr="002421D2" w:rsidRDefault="002421D2" w:rsidP="002421D2">
            <w:r w:rsidRPr="002421D2">
              <w:t>- учимся находить средство художественной выразительности –  ОПИСАНИЕ,</w:t>
            </w:r>
          </w:p>
          <w:p w:rsidR="002421D2" w:rsidRPr="002421D2" w:rsidRDefault="002421D2" w:rsidP="002421D2">
            <w:r w:rsidRPr="002421D2">
              <w:t>- поход в Музейный дом.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понятия «рассказ», «описание».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выразительности –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кооперация;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46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Антон Чехов «Мальчики».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162-172.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читаем по цепочке и про себя в процессе ознакомительного и изучающего чтения;</w:t>
            </w:r>
          </w:p>
          <w:p w:rsidR="002421D2" w:rsidRPr="002421D2" w:rsidRDefault="002421D2" w:rsidP="002421D2">
            <w:r w:rsidRPr="002421D2">
              <w:t xml:space="preserve">- определяем главную мысль произведения; </w:t>
            </w:r>
          </w:p>
          <w:p w:rsidR="002421D2" w:rsidRPr="002421D2" w:rsidRDefault="002421D2" w:rsidP="002421D2">
            <w:r w:rsidRPr="002421D2">
              <w:t xml:space="preserve">- учимся обосновывать своё высказывание о произведении, о герое произведения, подтверждать его фрагментами или отдельными строчками из </w:t>
            </w:r>
            <w:r w:rsidRPr="002421D2">
              <w:lastRenderedPageBreak/>
              <w:t>произведения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понятия «рассказ», «описание».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 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47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Антон Чехов «Мальчики».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162-172.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- учимся давать характеристику герою произведения;   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 xml:space="preserve"> - сравниватем героев одного произведения; -    - учимся находить средство художественной выразительности – ОПИСАНИЕ.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понятия: «рассказ», «описание».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«А.П.ЧеховМальчики».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48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Человек в мире культуры. Его прошлое, настоящее и будущее. </w:t>
            </w:r>
            <w:r w:rsidRPr="002421D2">
              <w:rPr>
                <w:b/>
              </w:rPr>
              <w:lastRenderedPageBreak/>
              <w:t>Готовимся к олимпиаде.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 173-176.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Контрольный урок по проверке техники чтения.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 xml:space="preserve">Знать </w:t>
            </w:r>
            <w:r w:rsidRPr="002421D2">
              <w:t>изученные произведения, их жанровые особенности, содержание, героев.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ориентироваться в книге для нахождения </w:t>
            </w:r>
            <w:r w:rsidRPr="002421D2">
              <w:lastRenderedPageBreak/>
              <w:t>ответа на поставленный вопрос.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Формирование базовых историко-культурных представлений и </w:t>
            </w:r>
            <w:r w:rsidRPr="002421D2">
              <w:lastRenderedPageBreak/>
              <w:t>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Коллективная.</w:t>
            </w:r>
          </w:p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/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КР № 3 (работа с текстом)</w:t>
            </w: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Работа с хрестоматией – 3 часа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49.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Антоний Погорельский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«Чёрная курица, или Подземные жители», 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108-148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 xml:space="preserve">(стр. 108-112; 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д.з. на стр.112-117).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введение понятия «сказочная повесть»,</w:t>
            </w:r>
          </w:p>
          <w:p w:rsidR="002421D2" w:rsidRPr="002421D2" w:rsidRDefault="002421D2" w:rsidP="002421D2">
            <w:r w:rsidRPr="002421D2">
              <w:t>- история создания произведе-</w:t>
            </w:r>
          </w:p>
          <w:p w:rsidR="002421D2" w:rsidRPr="002421D2" w:rsidRDefault="002421D2" w:rsidP="002421D2">
            <w:r w:rsidRPr="002421D2">
              <w:t>ния,</w:t>
            </w:r>
          </w:p>
          <w:p w:rsidR="002421D2" w:rsidRPr="002421D2" w:rsidRDefault="002421D2" w:rsidP="002421D2">
            <w:r w:rsidRPr="002421D2">
              <w:t>- знакомство с произведением,</w:t>
            </w:r>
          </w:p>
          <w:p w:rsidR="002421D2" w:rsidRPr="002421D2" w:rsidRDefault="002421D2" w:rsidP="002421D2">
            <w:r w:rsidRPr="002421D2">
              <w:t>- определение главной мысли произведения.</w:t>
            </w:r>
          </w:p>
          <w:p w:rsidR="002421D2" w:rsidRPr="002421D2" w:rsidRDefault="002421D2" w:rsidP="002421D2"/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 xml:space="preserve">Знать </w:t>
            </w:r>
            <w:r w:rsidRPr="002421D2">
              <w:t>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«Чёрная курица».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Антоний Погорельский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lastRenderedPageBreak/>
              <w:t xml:space="preserve">«Чёрная курица, или Подземные жители», 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108-148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 xml:space="preserve">(стр. 117-125; 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д.з. на 125-133).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 - учимся обосновы</w:t>
            </w:r>
            <w:r w:rsidRPr="002421D2">
              <w:lastRenderedPageBreak/>
              <w:t xml:space="preserve">вать своё высказывание о произведении, о герое произведения, подтверждать его фрагментами или отдельными строчками из произведения; </w:t>
            </w:r>
          </w:p>
          <w:p w:rsidR="002421D2" w:rsidRPr="002421D2" w:rsidRDefault="002421D2" w:rsidP="002421D2">
            <w:r w:rsidRPr="002421D2">
              <w:t>- составляем   характеристику герою произведения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lastRenderedPageBreak/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lastRenderedPageBreak/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lastRenderedPageBreak/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БИО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lastRenderedPageBreak/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Антоний Погорельский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«Чёрная курица, или Подземные жители», 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108-148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(стр. 133-140;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lastRenderedPageBreak/>
              <w:t>д.з. на стр.140-148</w:t>
            </w:r>
            <w:r w:rsidRPr="002421D2">
              <w:t>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 - продолжаем сравнивать героев одного </w:t>
            </w:r>
            <w:r w:rsidRPr="002421D2">
              <w:lastRenderedPageBreak/>
              <w:t>произведения</w:t>
            </w:r>
            <w:proofErr w:type="gramStart"/>
            <w:r w:rsidRPr="002421D2">
              <w:t>;  -</w:t>
            </w:r>
            <w:proofErr w:type="gramEnd"/>
          </w:p>
          <w:p w:rsidR="002421D2" w:rsidRPr="002421D2" w:rsidRDefault="002421D2" w:rsidP="002421D2">
            <w:r w:rsidRPr="002421D2">
              <w:t>- учимся находить средство художественной выразительности.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</w:t>
            </w:r>
            <w:r w:rsidRPr="002421D2">
              <w:lastRenderedPageBreak/>
              <w:t xml:space="preserve">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lastRenderedPageBreak/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Самоопределение.</w:t>
            </w:r>
          </w:p>
          <w:p w:rsidR="002421D2" w:rsidRPr="002421D2" w:rsidRDefault="002421D2" w:rsidP="002421D2">
            <w:r w:rsidRPr="002421D2">
              <w:t>Формирование базовых историко-культурных представлен</w:t>
            </w:r>
            <w:r w:rsidRPr="002421D2">
              <w:lastRenderedPageBreak/>
              <w:t>ий и гражданской идентичности школьников.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ИБО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«Чёрная курица».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СР по вопросам и заданиям презентации.</w:t>
            </w: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Пытаемся понять, как на нас воздействует КРАСОТА – 9 часов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Ирина Пивоварова «Как провожают пароходы».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6-13.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знакомство с творчеством писательницы,</w:t>
            </w:r>
          </w:p>
          <w:p w:rsidR="002421D2" w:rsidRPr="002421D2" w:rsidRDefault="002421D2" w:rsidP="002421D2">
            <w:r w:rsidRPr="002421D2">
              <w:t>- вспоминаем другие рассказы с этими же героями,</w:t>
            </w:r>
          </w:p>
          <w:p w:rsidR="002421D2" w:rsidRPr="002421D2" w:rsidRDefault="002421D2" w:rsidP="002421D2">
            <w:r w:rsidRPr="002421D2">
              <w:t>- определен</w:t>
            </w:r>
            <w:r w:rsidRPr="002421D2">
              <w:lastRenderedPageBreak/>
              <w:t>ие главной мысли и темы произведения,</w:t>
            </w:r>
          </w:p>
          <w:p w:rsidR="002421D2" w:rsidRPr="002421D2" w:rsidRDefault="002421D2" w:rsidP="002421D2">
            <w:r w:rsidRPr="002421D2">
              <w:t>- обосновываем своё мнение.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«рассказ»; знать другие рассказы, где действуют те же герои.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</w:t>
            </w:r>
            <w:r w:rsidRPr="002421D2">
              <w:lastRenderedPageBreak/>
              <w:t>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«Всякому мила своя сторона».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Ирина Пивоварова «Как провожают пароходы».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6-13.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 - высказываем своё мнение о герое </w:t>
            </w:r>
            <w:proofErr w:type="gramStart"/>
            <w:r w:rsidRPr="002421D2">
              <w:t>произведения,  -</w:t>
            </w:r>
            <w:proofErr w:type="gramEnd"/>
            <w:r w:rsidRPr="002421D2">
              <w:t xml:space="preserve"> подтверждаем его фрагментами или отдельными строчками из произведения; </w:t>
            </w:r>
          </w:p>
          <w:p w:rsidR="002421D2" w:rsidRPr="002421D2" w:rsidRDefault="002421D2" w:rsidP="002421D2">
            <w:r w:rsidRPr="002421D2">
              <w:t xml:space="preserve"> - составляем  характеристику герою </w:t>
            </w:r>
            <w:r w:rsidRPr="002421D2">
              <w:lastRenderedPageBreak/>
              <w:t>произведения.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«рассказ»; знать другие рассказы, где действуют те же герои.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изучающего чтения;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Запись рассказа «как провожают пароходы» - для составдения характеристики героя.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Людмила Улицкая «Бумажная победа».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14-26.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 - определяем главную мысль произведения; </w:t>
            </w:r>
          </w:p>
          <w:p w:rsidR="002421D2" w:rsidRPr="002421D2" w:rsidRDefault="002421D2" w:rsidP="002421D2">
            <w:r w:rsidRPr="002421D2">
              <w:t xml:space="preserve"> - обосновываем своё высказывание о произведении, о герое </w:t>
            </w:r>
            <w:proofErr w:type="gramStart"/>
            <w:r w:rsidRPr="002421D2">
              <w:t xml:space="preserve">произведения,   </w:t>
            </w:r>
            <w:proofErr w:type="gramEnd"/>
            <w:r w:rsidRPr="002421D2">
              <w:t xml:space="preserve"> - выборочное чтение для подтверждения его фрагментами или отдельными строчками из произведения; </w:t>
            </w:r>
          </w:p>
          <w:p w:rsidR="002421D2" w:rsidRPr="002421D2" w:rsidRDefault="002421D2" w:rsidP="002421D2">
            <w:r w:rsidRPr="002421D2">
              <w:t xml:space="preserve"> - учимся давать </w:t>
            </w:r>
            <w:r w:rsidRPr="002421D2">
              <w:lastRenderedPageBreak/>
              <w:t>характеристику герою произведения;</w:t>
            </w:r>
          </w:p>
          <w:p w:rsidR="002421D2" w:rsidRPr="002421D2" w:rsidRDefault="002421D2" w:rsidP="002421D2">
            <w:r w:rsidRPr="002421D2">
              <w:t>-  учимся сравнивать прочитанные произведения Л.Улицкой и И.Пивова-</w:t>
            </w:r>
          </w:p>
          <w:p w:rsidR="002421D2" w:rsidRPr="002421D2" w:rsidRDefault="002421D2" w:rsidP="002421D2">
            <w:r w:rsidRPr="002421D2">
              <w:t>ровой.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«рассказ».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прочитанные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Людмила Улицкая «Бумажная победа».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14-26.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</w:p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чтение по цепочке,</w:t>
            </w:r>
          </w:p>
          <w:p w:rsidR="002421D2" w:rsidRPr="002421D2" w:rsidRDefault="002421D2" w:rsidP="002421D2">
            <w:r w:rsidRPr="002421D2">
              <w:t>- вспомнить понятия «контраст и сравнение»,</w:t>
            </w:r>
          </w:p>
          <w:p w:rsidR="002421D2" w:rsidRPr="002421D2" w:rsidRDefault="002421D2" w:rsidP="002421D2">
            <w:r w:rsidRPr="002421D2">
              <w:t xml:space="preserve">- продолжаем работу с текстом по вопросам и </w:t>
            </w:r>
            <w:r w:rsidRPr="002421D2">
              <w:lastRenderedPageBreak/>
              <w:t>заданиям учебника.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«рассказ».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</w:t>
            </w:r>
            <w:r w:rsidRPr="002421D2">
              <w:lastRenderedPageBreak/>
              <w:t>характеристику герою произведения; сравнивать прочитанные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 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Зинаида Серебрякова «Катя с натюрмортом».</w:t>
            </w: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Пабло Пикассо «Девочка на шаре».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i/>
                <w:u w:val="single"/>
              </w:rPr>
              <w:t>Стр. 26-29.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- учимся рассматривать живописные произведения, сравнивать их; -   - учимся сравнивать живописные произведения с литературными не только на основе их тематического сходства или различия, но и на основе сходства или </w:t>
            </w:r>
            <w:r w:rsidRPr="002421D2">
              <w:lastRenderedPageBreak/>
              <w:t>различия мировосприятия их авторов.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понятия: «контраст», «сравнение».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рассматривать живописные произведения, сравнивать их; сравнивать живописные произведения с литературными не только на основе их тематического сходства или различия, но и на основе сходства или различия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Презентации</w:t>
            </w:r>
            <w:r w:rsidRPr="00AC5180">
              <w:t>:</w:t>
            </w:r>
          </w:p>
          <w:p w:rsidR="002421D2" w:rsidRPr="002421D2" w:rsidRDefault="002421D2" w:rsidP="002421D2">
            <w:r w:rsidRPr="002421D2">
              <w:t>«Творчество Пикассо»,</w:t>
            </w:r>
          </w:p>
          <w:p w:rsidR="002421D2" w:rsidRPr="002421D2" w:rsidRDefault="002421D2" w:rsidP="002421D2">
            <w:r w:rsidRPr="002421D2">
              <w:t>«Зинаида Серебрякова».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Сергей Козлов «Не улетай, пой, птица!».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29-32.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вспомним понятие «сказка»,</w:t>
            </w:r>
          </w:p>
          <w:p w:rsidR="002421D2" w:rsidRPr="002421D2" w:rsidRDefault="002421D2" w:rsidP="002421D2">
            <w:r w:rsidRPr="002421D2">
              <w:t>- вспоминаем творчество писателя,</w:t>
            </w:r>
          </w:p>
          <w:p w:rsidR="002421D2" w:rsidRPr="002421D2" w:rsidRDefault="002421D2" w:rsidP="002421D2">
            <w:r w:rsidRPr="002421D2">
              <w:t>- определяем главную мыль сказки,</w:t>
            </w:r>
          </w:p>
          <w:p w:rsidR="002421D2" w:rsidRPr="002421D2" w:rsidRDefault="002421D2" w:rsidP="002421D2">
            <w:r w:rsidRPr="002421D2">
              <w:t>- выборочное чтение для составления характеристики героя,</w:t>
            </w:r>
          </w:p>
          <w:p w:rsidR="002421D2" w:rsidRPr="002421D2" w:rsidRDefault="002421D2" w:rsidP="002421D2">
            <w:r w:rsidRPr="002421D2">
              <w:t xml:space="preserve">- учимся сравнивать героев произведения </w:t>
            </w:r>
            <w:r w:rsidRPr="002421D2">
              <w:lastRenderedPageBreak/>
              <w:t xml:space="preserve">между собой. 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понятие «сказка».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произведения.</w:t>
            </w:r>
          </w:p>
          <w:p w:rsidR="002421D2" w:rsidRPr="002421D2" w:rsidRDefault="002421D2" w:rsidP="002421D2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«Творчество Сергея Козлова»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ПР</w:t>
            </w:r>
          </w:p>
          <w:p w:rsidR="002421D2" w:rsidRPr="002421D2" w:rsidRDefault="002421D2" w:rsidP="002421D2">
            <w:r w:rsidRPr="002421D2">
              <w:t>«Вспомни героя».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Сергей Козлов «Давно бы так, заяц!».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33-37.</w:t>
            </w:r>
          </w:p>
          <w:p w:rsidR="002421D2" w:rsidRPr="002421D2" w:rsidRDefault="002421D2" w:rsidP="002421D2">
            <w:pPr>
              <w:rPr>
                <w:i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i/>
              </w:rPr>
              <w:t>Поход в «Музейный дом». Ван Гог «Огороженное поле. Восход солнца», «Звёздная ночь».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отрабатываем технику выразительного чтения по ролям,</w:t>
            </w:r>
          </w:p>
          <w:p w:rsidR="002421D2" w:rsidRPr="002421D2" w:rsidRDefault="002421D2" w:rsidP="002421D2">
            <w:r w:rsidRPr="002421D2">
              <w:t>- определяем главную мысль произведения,</w:t>
            </w:r>
          </w:p>
          <w:p w:rsidR="002421D2" w:rsidRPr="002421D2" w:rsidRDefault="002421D2" w:rsidP="002421D2">
            <w:r w:rsidRPr="002421D2">
              <w:t>- учимся составлять характеристику героя,</w:t>
            </w:r>
          </w:p>
          <w:p w:rsidR="002421D2" w:rsidRPr="002421D2" w:rsidRDefault="002421D2" w:rsidP="002421D2">
            <w:r w:rsidRPr="002421D2">
              <w:t>- пытаемся увидеть ситуацию с разных точек зрения.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 xml:space="preserve">Знать </w:t>
            </w:r>
            <w:r w:rsidRPr="002421D2">
              <w:t>понятие «сказка».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по цепочке и 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59.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Владимир Соколов «О умножение листвы…», </w:t>
            </w:r>
            <w:r w:rsidRPr="002421D2">
              <w:rPr>
                <w:b/>
              </w:rPr>
              <w:lastRenderedPageBreak/>
              <w:t>Борис Пастернак «Опять весна».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 37-40.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- закрепление понятий </w:t>
            </w:r>
            <w:r w:rsidRPr="002421D2">
              <w:lastRenderedPageBreak/>
              <w:t>«строфа, звукопись»,</w:t>
            </w:r>
          </w:p>
          <w:p w:rsidR="002421D2" w:rsidRPr="002421D2" w:rsidRDefault="002421D2" w:rsidP="002421D2">
            <w:r w:rsidRPr="002421D2">
              <w:t>- работа с содержанием стихотворного текста,</w:t>
            </w:r>
          </w:p>
          <w:p w:rsidR="002421D2" w:rsidRPr="002421D2" w:rsidRDefault="002421D2" w:rsidP="002421D2">
            <w:r w:rsidRPr="002421D2">
              <w:t>- учимся находить средства художественной выразительности,</w:t>
            </w:r>
          </w:p>
          <w:p w:rsidR="002421D2" w:rsidRPr="002421D2" w:rsidRDefault="002421D2" w:rsidP="002421D2">
            <w:r w:rsidRPr="002421D2">
              <w:t>- выборочное чтение-подтверждение своих мыслей.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понятия: «строфа», «звукопись».</w:t>
            </w:r>
          </w:p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Понимать </w:t>
            </w:r>
            <w:r w:rsidRPr="002421D2">
              <w:t>значение выражения «писать навзрыд».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стихотворении средство художественной выразительности – ЗВУКОПИСЬ;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lastRenderedPageBreak/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</w:t>
            </w:r>
            <w:r w:rsidRPr="002421D2">
              <w:lastRenderedPageBreak/>
              <w:t>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Владимир Соколов «Все чернила вышли, вся бумага …».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b/>
                <w:u w:val="single"/>
              </w:rPr>
              <w:t>Стр. 41-43.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понятия «олицетворение»,</w:t>
            </w:r>
          </w:p>
          <w:p w:rsidR="002421D2" w:rsidRPr="002421D2" w:rsidRDefault="002421D2" w:rsidP="002421D2">
            <w:r w:rsidRPr="002421D2">
              <w:t>- работа над выразител</w:t>
            </w:r>
            <w:r w:rsidRPr="002421D2">
              <w:lastRenderedPageBreak/>
              <w:t>ьным чтением стихотворного текста,</w:t>
            </w:r>
          </w:p>
          <w:p w:rsidR="002421D2" w:rsidRPr="002421D2" w:rsidRDefault="002421D2" w:rsidP="002421D2">
            <w:r w:rsidRPr="002421D2">
              <w:t>- выборочное чтение-раскрытие смысла стихотворения.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понятия: «строфа», «олицетворение».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связь смысла стихотворения с избранной поэтом стихотворной формой; находить в тексте стихотворения слова, </w:t>
            </w:r>
            <w:r w:rsidRPr="002421D2">
              <w:lastRenderedPageBreak/>
              <w:t>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 xml:space="preserve">Контроль и самоконтроль, оценка и самооценка процесса и результата учебной </w:t>
            </w:r>
            <w:r w:rsidRPr="002421D2">
              <w:lastRenderedPageBreak/>
              <w:t>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Работа с хрестоматией – 2 часа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Ирина Пивоварова «Мы пошли в театр».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(</w:t>
            </w:r>
            <w:r w:rsidRPr="002421D2">
              <w:rPr>
                <w:b/>
                <w:u w:val="single"/>
              </w:rPr>
              <w:t>Стр. 149-153.)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понятия «повесть»,</w:t>
            </w:r>
          </w:p>
          <w:p w:rsidR="002421D2" w:rsidRPr="002421D2" w:rsidRDefault="002421D2" w:rsidP="002421D2">
            <w:r w:rsidRPr="002421D2">
              <w:t>- вспоминаем героев произведений и.Пивоваровой,</w:t>
            </w:r>
          </w:p>
          <w:p w:rsidR="002421D2" w:rsidRPr="002421D2" w:rsidRDefault="002421D2" w:rsidP="002421D2">
            <w:r w:rsidRPr="002421D2">
              <w:t>- определяем главную мысль повести,</w:t>
            </w:r>
          </w:p>
          <w:p w:rsidR="002421D2" w:rsidRPr="002421D2" w:rsidRDefault="002421D2" w:rsidP="002421D2">
            <w:r w:rsidRPr="002421D2">
              <w:t xml:space="preserve">- составляем </w:t>
            </w:r>
            <w:r w:rsidRPr="002421D2">
              <w:lastRenderedPageBreak/>
              <w:t>характеристику главного героя,</w:t>
            </w:r>
          </w:p>
          <w:p w:rsidR="002421D2" w:rsidRPr="002421D2" w:rsidRDefault="002421D2" w:rsidP="002421D2">
            <w:r w:rsidRPr="002421D2">
              <w:t>- выбираем материал для пересказа текста.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«повесть»; произведения и героев произведений Ирины Пивоваровой.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</w:t>
            </w:r>
            <w:r w:rsidRPr="002421D2">
              <w:lastRenderedPageBreak/>
              <w:t>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ИБО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«Волшебная палочка».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Сергей Козлов «Лисичка». 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(</w:t>
            </w:r>
            <w:r w:rsidRPr="002421D2">
              <w:rPr>
                <w:b/>
                <w:u w:val="single"/>
              </w:rPr>
              <w:t>Стр. 153-155.)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закрепляем понятие «Сказка»,</w:t>
            </w:r>
          </w:p>
          <w:p w:rsidR="002421D2" w:rsidRPr="002421D2" w:rsidRDefault="002421D2" w:rsidP="002421D2">
            <w:r w:rsidRPr="002421D2">
              <w:t>- выделяем главную мысль прочитанного произведения,</w:t>
            </w:r>
          </w:p>
          <w:p w:rsidR="002421D2" w:rsidRPr="002421D2" w:rsidRDefault="002421D2" w:rsidP="002421D2">
            <w:r w:rsidRPr="002421D2">
              <w:t>- составляем характеристику героя произведения,</w:t>
            </w:r>
          </w:p>
          <w:p w:rsidR="002421D2" w:rsidRPr="002421D2" w:rsidRDefault="002421D2" w:rsidP="002421D2">
            <w:r w:rsidRPr="002421D2">
              <w:t xml:space="preserve">- сравниваем </w:t>
            </w:r>
            <w:r w:rsidRPr="002421D2">
              <w:lastRenderedPageBreak/>
              <w:t>произведения С.Козлова (рассказы и сказки).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понятие «сказка».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зрения; сравнивать разные произведения (рассказ и сказка).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ИБО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Приближаемся к разгадке тайны особого зрения – 7 часов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Сельма Лагерлёф «Чудесное путешествие Нильса с дикими гусями».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44-54.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вспоминаем понятие «сказочная повесть»,</w:t>
            </w:r>
          </w:p>
          <w:p w:rsidR="002421D2" w:rsidRPr="002421D2" w:rsidRDefault="002421D2" w:rsidP="002421D2">
            <w:r w:rsidRPr="002421D2">
              <w:t>- знакомимся с творчеством писателя и самим произведения,</w:t>
            </w:r>
          </w:p>
          <w:p w:rsidR="002421D2" w:rsidRPr="002421D2" w:rsidRDefault="002421D2" w:rsidP="002421D2">
            <w:r w:rsidRPr="002421D2">
              <w:t>- выясняем главную мысль произведения,</w:t>
            </w:r>
          </w:p>
          <w:p w:rsidR="002421D2" w:rsidRPr="002421D2" w:rsidRDefault="002421D2" w:rsidP="002421D2">
            <w:r w:rsidRPr="002421D2">
              <w:t>- выборочное чтение: составляем характери</w:t>
            </w:r>
            <w:r w:rsidRPr="002421D2">
              <w:lastRenderedPageBreak/>
              <w:t>стику героя.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«Сельма Лагерлёф».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Сельма Лагерлёф «Чудесное путешествие Нильса с дикими гусями».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44-54.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продолжение работы с текстом: подтверждение своих предположений фрагментами текста или отдельными строчками.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  <w:p w:rsidR="002421D2" w:rsidRPr="002421D2" w:rsidRDefault="002421D2" w:rsidP="002421D2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«путешествие Нильса»-краткое содержание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Сельма Лагерлёф «Чудесное путешествие Нильса с дикими гусями».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54-63.</w:t>
            </w:r>
          </w:p>
          <w:p w:rsidR="002421D2" w:rsidRPr="002421D2" w:rsidRDefault="002421D2" w:rsidP="002421D2">
            <w:pPr>
              <w:rPr>
                <w:b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выделяем логические части текста,</w:t>
            </w:r>
          </w:p>
          <w:p w:rsidR="002421D2" w:rsidRPr="002421D2" w:rsidRDefault="002421D2" w:rsidP="002421D2">
            <w:r w:rsidRPr="002421D2">
              <w:t>- составляем план текста.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</w:t>
            </w:r>
            <w:r w:rsidRPr="002421D2">
              <w:lastRenderedPageBreak/>
              <w:t>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Сельма Лагерлёф «Чудесное путешествие Нильса с дикими гусями».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63-70.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- продолжение работы с текстом: выбор материала для пересказа текста по </w:t>
            </w:r>
          </w:p>
          <w:p w:rsidR="002421D2" w:rsidRPr="002421D2" w:rsidRDefault="002421D2" w:rsidP="002421D2">
            <w:r w:rsidRPr="002421D2">
              <w:t>составлен-</w:t>
            </w:r>
          </w:p>
          <w:p w:rsidR="002421D2" w:rsidRPr="002421D2" w:rsidRDefault="002421D2" w:rsidP="002421D2">
            <w:r w:rsidRPr="002421D2">
              <w:t>ному плану.</w:t>
            </w:r>
          </w:p>
          <w:p w:rsidR="002421D2" w:rsidRPr="002421D2" w:rsidRDefault="002421D2" w:rsidP="002421D2"/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ИБО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«Сказка-учебник»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Сельма Лагерлёф «Чудесное </w:t>
            </w:r>
            <w:r w:rsidRPr="002421D2">
              <w:rPr>
                <w:b/>
              </w:rPr>
              <w:lastRenderedPageBreak/>
              <w:t>путешествие Нильса с дикими гусями».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63-70.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- выбор понравившегося </w:t>
            </w:r>
            <w:r w:rsidRPr="002421D2">
              <w:lastRenderedPageBreak/>
              <w:t>отрывка и подготовка к его пересказу.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lastRenderedPageBreak/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Коммуникативные УУД:</w:t>
            </w:r>
          </w:p>
          <w:p w:rsidR="002421D2" w:rsidRPr="002421D2" w:rsidRDefault="002421D2" w:rsidP="002421D2">
            <w:r w:rsidRPr="002421D2">
              <w:lastRenderedPageBreak/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ПЦ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lastRenderedPageBreak/>
              <w:t>Презентация «Сказка-учебник»-последняя часть с вопросами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ПР по вопросам </w:t>
            </w:r>
            <w:r w:rsidRPr="002421D2">
              <w:lastRenderedPageBreak/>
              <w:t>презентации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Антуан де Сент-Экзюпери «Маленький принц».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70-81.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знакомство с творчеством писателя,</w:t>
            </w:r>
          </w:p>
          <w:p w:rsidR="002421D2" w:rsidRPr="002421D2" w:rsidRDefault="002421D2" w:rsidP="002421D2">
            <w:r w:rsidRPr="002421D2">
              <w:t xml:space="preserve">- знакомство с произведением «Маленький принц» в кратком </w:t>
            </w:r>
            <w:r w:rsidRPr="002421D2">
              <w:lastRenderedPageBreak/>
              <w:t>содержании,</w:t>
            </w:r>
          </w:p>
          <w:p w:rsidR="002421D2" w:rsidRPr="002421D2" w:rsidRDefault="002421D2" w:rsidP="002421D2">
            <w:r w:rsidRPr="002421D2">
              <w:t xml:space="preserve">- обсуждение ситуаций, увиденных в презентации, с разных точек зрения. 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</w:t>
            </w:r>
            <w:r w:rsidRPr="002421D2">
              <w:lastRenderedPageBreak/>
              <w:t>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«Мы в ответе за тех, кого приручили».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69.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Антуан де Сент-Экзюпери «Маленький принц».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70-81.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 - учимся определять главную мысль произведения; </w:t>
            </w:r>
          </w:p>
          <w:p w:rsidR="002421D2" w:rsidRPr="002421D2" w:rsidRDefault="002421D2" w:rsidP="002421D2">
            <w:r w:rsidRPr="002421D2">
              <w:t xml:space="preserve"> - учимся обосновывать своё высказывание о произведении, о герое произведения, подтверждать его фрагментами или </w:t>
            </w:r>
            <w:r w:rsidRPr="002421D2">
              <w:lastRenderedPageBreak/>
              <w:t xml:space="preserve">отдельными строчками из произведения; </w:t>
            </w:r>
          </w:p>
          <w:p w:rsidR="002421D2" w:rsidRPr="002421D2" w:rsidRDefault="002421D2" w:rsidP="002421D2">
            <w:r w:rsidRPr="002421D2">
              <w:t xml:space="preserve"> - учимсядавать характеристику герою произведения.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«сказочная повесть».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</w:t>
            </w:r>
          </w:p>
          <w:p w:rsidR="002421D2" w:rsidRPr="002421D2" w:rsidRDefault="002421D2" w:rsidP="002421D2"/>
          <w:p w:rsidR="002421D2" w:rsidRPr="002421D2" w:rsidRDefault="002421D2" w:rsidP="002421D2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Работа с хрестоматией – 3 часа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Константин Паустовский «Тёплый хлеб».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 xml:space="preserve">Стр. 156-172. 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156-162.)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знакомство с творчеством писателя,</w:t>
            </w:r>
          </w:p>
          <w:p w:rsidR="002421D2" w:rsidRPr="002421D2" w:rsidRDefault="002421D2" w:rsidP="002421D2">
            <w:r w:rsidRPr="002421D2">
              <w:t>- определение жанра произведения после самостоятельно прочтения.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 xml:space="preserve">Знать </w:t>
            </w:r>
            <w:r w:rsidRPr="002421D2">
              <w:t>особенность данного произведения – сам автор считал «Тёплый хлеб» сказкой.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</w:t>
            </w:r>
            <w:r w:rsidRPr="002421D2">
              <w:lastRenderedPageBreak/>
              <w:t>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«Творчество К.Паустовского».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Константин Паустовский «Тёплый хлеб».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Стр. 156-172. </w:t>
            </w:r>
          </w:p>
          <w:p w:rsidR="002421D2" w:rsidRPr="002421D2" w:rsidRDefault="002421D2" w:rsidP="002421D2">
            <w:r w:rsidRPr="002421D2">
              <w:t>(Стр. 164-172.)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- определем главную мысль произведения; </w:t>
            </w:r>
          </w:p>
          <w:p w:rsidR="002421D2" w:rsidRPr="002421D2" w:rsidRDefault="002421D2" w:rsidP="002421D2">
            <w:r w:rsidRPr="002421D2">
              <w:t xml:space="preserve">- учимся обосновывать своё высказывание о произведении, о герое произведения, подтверждать его фрагментами или отдельными строчками из произведения; </w:t>
            </w:r>
          </w:p>
          <w:p w:rsidR="002421D2" w:rsidRPr="002421D2" w:rsidRDefault="002421D2" w:rsidP="002421D2">
            <w:r w:rsidRPr="002421D2">
              <w:t xml:space="preserve">- учимся составлять </w:t>
            </w:r>
            <w:r w:rsidRPr="002421D2">
              <w:lastRenderedPageBreak/>
              <w:t>характеристику герою произведения,</w:t>
            </w:r>
          </w:p>
          <w:p w:rsidR="002421D2" w:rsidRPr="002421D2" w:rsidRDefault="002421D2" w:rsidP="002421D2">
            <w:r w:rsidRPr="002421D2">
              <w:t>- учимся видеть ситуацию с разных точек зрения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особенность данного произведения – сам автор считал «Тёплый хлеб» сказкой.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Самоопределение.</w:t>
            </w:r>
          </w:p>
          <w:p w:rsidR="002421D2" w:rsidRPr="002421D2" w:rsidRDefault="002421D2" w:rsidP="002421D2">
            <w:r w:rsidRPr="002421D2">
              <w:t>Смыслообразование.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«Черты народной сказки»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СР по тесту в презентации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Валентин Серов «Портрет Елизаветы Корзинкиной», «Портрет Клеопатры Обнинской».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Иоганн Себастьян Бах «Шутка».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- учимся рассматривать произведения живописи и слушать музыкальное произведение; -  - учимся сравнивать их не только на основе их тематического сходства, но и на основе сходства </w:t>
            </w:r>
            <w:r w:rsidRPr="002421D2">
              <w:lastRenderedPageBreak/>
              <w:t>мировосприятия их авторов.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b/>
                <w:i/>
              </w:rPr>
              <w:lastRenderedPageBreak/>
              <w:t xml:space="preserve">Уметь </w:t>
            </w:r>
            <w:r w:rsidRPr="002421D2">
              <w:t>рассматривать произведения живописи и слушать музыкальное произведение;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«Творчество Серова».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МР 3 – Бах «Шутка».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КР - проверка навыка осмысленного чтения вслух. </w:t>
            </w: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Обнаруживаем, что у искусства есть своя особенная правда – 14 часов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Леонардо да Винчи «Мона Лиза (Джоконда)».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82-85.</w:t>
            </w:r>
          </w:p>
          <w:p w:rsidR="002421D2" w:rsidRPr="002421D2" w:rsidRDefault="002421D2" w:rsidP="002421D2">
            <w:pPr>
              <w:rPr>
                <w:i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учимся анализировать произведение живописи, используя свой жизненный опыт, знания, полученные на уроке.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произведение Леонардо да Винчи «Мона Лиза. Джоконда» (музей ЛУВР, Париж).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анализировать произведение живописи, используя свой жизненный опыт, знания, полученные на уроке.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Коллективная.</w:t>
            </w:r>
          </w:p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«творчество Леонардо да Винчи».</w:t>
            </w:r>
          </w:p>
          <w:p w:rsidR="002421D2" w:rsidRPr="002421D2" w:rsidRDefault="002421D2" w:rsidP="002421D2"/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74.</w:t>
            </w:r>
          </w:p>
          <w:p w:rsidR="002421D2" w:rsidRPr="002421D2" w:rsidRDefault="002421D2" w:rsidP="002421D2"/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Знакомство с настоящим писателем.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85-90.</w:t>
            </w:r>
          </w:p>
          <w:p w:rsidR="002421D2" w:rsidRPr="002421D2" w:rsidRDefault="002421D2" w:rsidP="002421D2">
            <w:pPr>
              <w:rPr>
                <w:b/>
              </w:rPr>
            </w:pPr>
          </w:p>
          <w:p w:rsidR="002421D2" w:rsidRPr="002421D2" w:rsidRDefault="002421D2" w:rsidP="002421D2">
            <w:pPr>
              <w:rPr>
                <w:b/>
              </w:rPr>
            </w:pP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Мария Вайсман «Шмыгимышь».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90-98.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вспоминаем ранее прочитанные произведения,</w:t>
            </w:r>
          </w:p>
          <w:p w:rsidR="002421D2" w:rsidRPr="002421D2" w:rsidRDefault="002421D2" w:rsidP="002421D2">
            <w:r w:rsidRPr="002421D2">
              <w:t>- учимся задавать вопросы, помогающие узнать о писателе,</w:t>
            </w:r>
          </w:p>
          <w:p w:rsidR="002421D2" w:rsidRPr="002421D2" w:rsidRDefault="002421D2" w:rsidP="002421D2">
            <w:r w:rsidRPr="002421D2">
              <w:lastRenderedPageBreak/>
              <w:t>- знакомство с произведением,</w:t>
            </w:r>
          </w:p>
          <w:p w:rsidR="002421D2" w:rsidRPr="002421D2" w:rsidRDefault="002421D2" w:rsidP="002421D2">
            <w:r w:rsidRPr="002421D2">
              <w:t>- уточнение главной мысли прочитанного.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произведения Марии Вайсман, героев и темы её произведений.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задавать вопросы, позволяющие </w:t>
            </w:r>
            <w:proofErr w:type="gramStart"/>
            <w:r w:rsidRPr="002421D2">
              <w:t>узнать</w:t>
            </w:r>
            <w:proofErr w:type="gramEnd"/>
            <w:r w:rsidRPr="002421D2">
              <w:t xml:space="preserve"> как можно больше интересного о писателе.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</w:t>
            </w:r>
            <w:r w:rsidRPr="002421D2">
              <w:lastRenderedPageBreak/>
              <w:t>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школьную библиотеку в целях выполнения конкретного задания.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взаимодействие</w:t>
            </w:r>
            <w:r w:rsidRPr="002421D2">
              <w:rPr>
                <w:b/>
              </w:rPr>
              <w:t xml:space="preserve"> </w:t>
            </w:r>
            <w:r w:rsidRPr="002421D2">
              <w:t>(интеллектуальный</w:t>
            </w:r>
            <w:r w:rsidRPr="002421D2">
              <w:rPr>
                <w:b/>
              </w:rPr>
              <w:t xml:space="preserve"> </w:t>
            </w:r>
            <w:r w:rsidRPr="002421D2">
              <w:t xml:space="preserve">аспект коммуникации) – </w:t>
            </w:r>
            <w:r w:rsidRPr="002421D2">
              <w:lastRenderedPageBreak/>
              <w:t>учёт позиции собеседника;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Мария Вайсман «Шмыгимышь».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90-98.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</w:t>
            </w:r>
            <w:r w:rsidRPr="002421D2">
              <w:lastRenderedPageBreak/>
              <w:t>стику герою произведения; видеть ситуацию с разных точек зрения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Особый язык художников и поэтов: Пабло Пикассо «Плачущая женщина», Эдвард Мунк «Крик», Марк Шагал «День рождения», Франц Марк «Птицы», Велимир Хлебников «Кузнечик».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99-104.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продолжаем знакомство с творчеством мастеров живописи,</w:t>
            </w:r>
          </w:p>
          <w:p w:rsidR="002421D2" w:rsidRPr="002421D2" w:rsidRDefault="002421D2" w:rsidP="002421D2">
            <w:r w:rsidRPr="002421D2">
              <w:t>- учимся анализировать произведения живописи и литературы,</w:t>
            </w:r>
          </w:p>
          <w:p w:rsidR="002421D2" w:rsidRPr="002421D2" w:rsidRDefault="002421D2" w:rsidP="002421D2">
            <w:r w:rsidRPr="002421D2">
              <w:t>- продолжаем рассматривать произведе</w:t>
            </w:r>
            <w:r w:rsidRPr="002421D2">
              <w:lastRenderedPageBreak/>
              <w:t>ния живописи;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Познакомиться с </w:t>
            </w:r>
            <w:r w:rsidRPr="002421D2">
              <w:t>особенностями творчества Пабло Пикассо, Марка Шагала, Велимира Хлебникова.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анализировать произведение живописи, литературное произведение, используя свой жизненный опыт и знания, полученные на уроке; </w:t>
            </w:r>
            <w:r w:rsidRPr="002421D2">
              <w:rPr>
                <w:b/>
              </w:rPr>
              <w:t xml:space="preserve">уметь </w:t>
            </w:r>
            <w:r w:rsidRPr="002421D2">
              <w:t>рассматривать произведения живописи;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ПЦ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ТР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Анна Ахматова «Тайны ремесла», «Перед весной…»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104-107.</w:t>
            </w:r>
          </w:p>
          <w:p w:rsidR="002421D2" w:rsidRPr="002421D2" w:rsidRDefault="002421D2" w:rsidP="002421D2">
            <w:pPr>
              <w:rPr>
                <w:i/>
                <w:u w:val="single"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i/>
              </w:rPr>
              <w:t>Поход в «Музейный дом». Натан Альтман «Портрет Анны Ахматовой».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краткое знакомство с творчеством поэтессы,</w:t>
            </w:r>
          </w:p>
          <w:p w:rsidR="002421D2" w:rsidRPr="002421D2" w:rsidRDefault="002421D2" w:rsidP="002421D2">
            <w:r w:rsidRPr="002421D2">
              <w:t>- закрепление понятия «строфа»,</w:t>
            </w:r>
          </w:p>
          <w:p w:rsidR="002421D2" w:rsidRPr="002421D2" w:rsidRDefault="002421D2" w:rsidP="002421D2">
            <w:r w:rsidRPr="002421D2">
              <w:t>- учимся анализировать поэтическое произведение,</w:t>
            </w:r>
          </w:p>
          <w:p w:rsidR="002421D2" w:rsidRPr="002421D2" w:rsidRDefault="002421D2" w:rsidP="002421D2">
            <w:r w:rsidRPr="002421D2">
              <w:lastRenderedPageBreak/>
              <w:t>- работаем над выразительным чтением произведения,</w:t>
            </w:r>
          </w:p>
          <w:p w:rsidR="002421D2" w:rsidRPr="002421D2" w:rsidRDefault="002421D2" w:rsidP="002421D2">
            <w:r w:rsidRPr="002421D2">
              <w:t>- рассматриваем портрет Ахматовой в Музейном доме.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«строфа».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в творчестве поэта самые </w:t>
            </w:r>
            <w:r w:rsidRPr="002421D2">
              <w:rPr>
                <w:b/>
              </w:rPr>
              <w:t>разные</w:t>
            </w:r>
            <w:r w:rsidRPr="002421D2">
              <w:t xml:space="preserve"> впечатления; анализировать поэтическое произведение, используя жизненный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ДВП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«Творчество Анны Ахматовой».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Александр Кушнер «Сирень».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107-111.</w:t>
            </w:r>
          </w:p>
          <w:p w:rsidR="002421D2" w:rsidRPr="002421D2" w:rsidRDefault="002421D2" w:rsidP="002421D2">
            <w:pPr>
              <w:rPr>
                <w:i/>
                <w:u w:val="single"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Пётр Кончаловский «Сирень».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работаем над выразительным чтением,</w:t>
            </w:r>
          </w:p>
          <w:p w:rsidR="002421D2" w:rsidRPr="002421D2" w:rsidRDefault="002421D2" w:rsidP="002421D2">
            <w:r w:rsidRPr="002421D2">
              <w:t>- работаем с содержанием произведения по заданиям учебника,</w:t>
            </w:r>
          </w:p>
          <w:p w:rsidR="002421D2" w:rsidRPr="002421D2" w:rsidRDefault="002421D2" w:rsidP="002421D2">
            <w:r w:rsidRPr="002421D2">
              <w:t xml:space="preserve">- учимся сопоставлять художественное и </w:t>
            </w:r>
            <w:r w:rsidRPr="002421D2">
              <w:lastRenderedPageBreak/>
              <w:t>литературное произведеня,</w:t>
            </w:r>
          </w:p>
          <w:p w:rsidR="002421D2" w:rsidRPr="002421D2" w:rsidRDefault="002421D2" w:rsidP="002421D2">
            <w:r w:rsidRPr="002421D2">
              <w:t>- пишем мини-сочинение по картине.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«строфа».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в творчестве поэта самые </w:t>
            </w:r>
            <w:r w:rsidRPr="002421D2">
              <w:rPr>
                <w:b/>
              </w:rPr>
              <w:t>разные</w:t>
            </w:r>
            <w:r w:rsidRPr="002421D2">
              <w:t xml:space="preserve"> впечатления; анализировать поэтическое произведение и произведение живописи, используя жизненный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 своей и класса.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«Александр кушнер»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«Сочинение по картине»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79.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Владимир Маяковский «Хорошее отношение к лошадям».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111-115.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закрепляем понятия «ритм, звукопись»,</w:t>
            </w:r>
          </w:p>
          <w:p w:rsidR="002421D2" w:rsidRPr="002421D2" w:rsidRDefault="002421D2" w:rsidP="002421D2">
            <w:r w:rsidRPr="002421D2">
              <w:t>- работаем над выразительным прочтением произведения,</w:t>
            </w:r>
          </w:p>
          <w:p w:rsidR="002421D2" w:rsidRPr="002421D2" w:rsidRDefault="002421D2" w:rsidP="002421D2">
            <w:r w:rsidRPr="002421D2">
              <w:t>- работаем над смыслом стихотворения,</w:t>
            </w:r>
          </w:p>
          <w:p w:rsidR="002421D2" w:rsidRPr="002421D2" w:rsidRDefault="002421D2" w:rsidP="002421D2">
            <w:r w:rsidRPr="002421D2">
              <w:t xml:space="preserve">- учимся обосновывать свои высказывания - </w:t>
            </w:r>
            <w:r w:rsidRPr="002421D2">
              <w:lastRenderedPageBreak/>
              <w:t>выборочное чтение,</w:t>
            </w:r>
          </w:p>
          <w:p w:rsidR="002421D2" w:rsidRPr="002421D2" w:rsidRDefault="002421D2" w:rsidP="002421D2">
            <w:r w:rsidRPr="002421D2">
              <w:t>- знакомимся с особенностями построения стихотворений В.Маяковского.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понятия: «ритм», «звукопись».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произведения; находить в тексте средство художественной выразительности – ЗВУКОПИСЬ; видеть особенности построения </w:t>
            </w:r>
            <w:r w:rsidRPr="002421D2">
              <w:lastRenderedPageBreak/>
              <w:t>стихотворения В. Маяковского.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«Особенности морали»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Афанасий Фет «Это утро, радость эта…».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115-118.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закрепить знания понятий «строфа, повтор»,</w:t>
            </w:r>
          </w:p>
          <w:p w:rsidR="002421D2" w:rsidRPr="002421D2" w:rsidRDefault="002421D2" w:rsidP="002421D2">
            <w:r w:rsidRPr="002421D2">
              <w:t>- краткое знакомство с творчеством поэта,</w:t>
            </w:r>
          </w:p>
          <w:p w:rsidR="002421D2" w:rsidRPr="002421D2" w:rsidRDefault="002421D2" w:rsidP="002421D2">
            <w:r w:rsidRPr="002421D2">
              <w:t>- работа над выразительностью при чтении,</w:t>
            </w:r>
          </w:p>
          <w:p w:rsidR="002421D2" w:rsidRPr="002421D2" w:rsidRDefault="002421D2" w:rsidP="002421D2">
            <w:r w:rsidRPr="002421D2">
              <w:t xml:space="preserve">- словесное </w:t>
            </w:r>
            <w:r w:rsidRPr="002421D2">
              <w:lastRenderedPageBreak/>
              <w:t>рисование,</w:t>
            </w:r>
          </w:p>
          <w:p w:rsidR="002421D2" w:rsidRPr="002421D2" w:rsidRDefault="002421D2" w:rsidP="002421D2">
            <w:r w:rsidRPr="002421D2">
              <w:t>- учимся находить в тексте стихотворения слова, помогающие раскрыть его смысл, настроение автора;</w:t>
            </w:r>
          </w:p>
          <w:p w:rsidR="002421D2" w:rsidRPr="002421D2" w:rsidRDefault="002421D2" w:rsidP="002421D2">
            <w:r w:rsidRPr="002421D2">
              <w:t>- учимся находить средство художественной выразительности – ПОВТОР.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понятия: «строфа», «повтор».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его смысл, настроение автора; обосновывать своё высказывание о произведении, подтверждать его фрагментами или отдельными строчками из произведения; находить средство художественной </w:t>
            </w:r>
            <w:r w:rsidRPr="002421D2">
              <w:lastRenderedPageBreak/>
              <w:t>выразительности – ПОВТОР.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«Афанасий Фет-известный русский поэт».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Фёдор Тютчев «Как весел грохот…».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118-120.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краткое знакомство с жизнью и творчеством поэта,</w:t>
            </w:r>
          </w:p>
          <w:p w:rsidR="002421D2" w:rsidRPr="002421D2" w:rsidRDefault="002421D2" w:rsidP="002421D2">
            <w:r w:rsidRPr="002421D2">
              <w:t>- введение понятия «охватная рифма»,</w:t>
            </w:r>
          </w:p>
          <w:p w:rsidR="002421D2" w:rsidRPr="002421D2" w:rsidRDefault="002421D2" w:rsidP="002421D2">
            <w:r w:rsidRPr="002421D2">
              <w:lastRenderedPageBreak/>
              <w:t>- работа над выразительностью чтения,</w:t>
            </w:r>
          </w:p>
          <w:p w:rsidR="002421D2" w:rsidRPr="002421D2" w:rsidRDefault="002421D2" w:rsidP="002421D2">
            <w:r w:rsidRPr="002421D2">
              <w:t>- работа по содержанию прочитанного по вопросам и заданиям печатной тетради.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понятие «строфа».</w:t>
            </w:r>
          </w:p>
          <w:p w:rsidR="002421D2" w:rsidRPr="002421D2" w:rsidRDefault="002421D2" w:rsidP="002421D2">
            <w:r w:rsidRPr="002421D2">
              <w:rPr>
                <w:b/>
              </w:rPr>
              <w:t>Познакомиться</w:t>
            </w:r>
            <w:r w:rsidRPr="002421D2">
              <w:t xml:space="preserve"> с понятием «охватная рифма».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связь смысла стихотворения с избранной поэтом стихотворной формой; находить в тексте стихотворения слова, </w:t>
            </w:r>
            <w:r w:rsidRPr="002421D2">
              <w:lastRenderedPageBreak/>
              <w:t>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собственной учебной деятельност</w:t>
            </w:r>
            <w:r w:rsidRPr="002421D2">
              <w:lastRenderedPageBreak/>
              <w:t>и, и деятельности других учеников класса.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«Жизнь и творчество Фёдора Тютчева»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Михаил Лермонтов «Парус», Максимилиан Волошин «Зелёный вал…».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120-124.</w:t>
            </w:r>
          </w:p>
          <w:p w:rsidR="002421D2" w:rsidRPr="002421D2" w:rsidRDefault="002421D2" w:rsidP="002421D2">
            <w:pPr>
              <w:rPr>
                <w:i/>
                <w:u w:val="single"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Иван Айвазовский «Девятый вал».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работа над выразительным чтением стихотворений,</w:t>
            </w:r>
          </w:p>
          <w:p w:rsidR="002421D2" w:rsidRPr="002421D2" w:rsidRDefault="002421D2" w:rsidP="002421D2">
            <w:r w:rsidRPr="002421D2">
              <w:t>- сравнение тем прочитанных произведений,</w:t>
            </w:r>
          </w:p>
          <w:p w:rsidR="002421D2" w:rsidRPr="002421D2" w:rsidRDefault="002421D2" w:rsidP="002421D2">
            <w:r w:rsidRPr="002421D2">
              <w:t xml:space="preserve">- продолжаем </w:t>
            </w:r>
            <w:r w:rsidRPr="002421D2">
              <w:lastRenderedPageBreak/>
              <w:t>учиться сравнивать живописные и литературные произведения.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«строфа».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«видеть»: если произведения написаны 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</w:t>
            </w:r>
            <w:r w:rsidRPr="002421D2">
              <w:lastRenderedPageBreak/>
              <w:t>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«Певец моря».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Михаил Лермонтов «Парус», Максимилиан Волошин «Зелёный вал…».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120-124.</w:t>
            </w:r>
          </w:p>
          <w:p w:rsidR="002421D2" w:rsidRPr="002421D2" w:rsidRDefault="002421D2" w:rsidP="002421D2">
            <w:pPr>
              <w:rPr>
                <w:i/>
              </w:rPr>
            </w:pP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i/>
              </w:rPr>
              <w:t>Иван Айвазовский «Девятый вал».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продолжение работы по сравнению художественных и литературных произведений.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понятие «строфа».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«видеть»: если произведения написаны 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Самуил Маршак «Как поработала зима…».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 xml:space="preserve">Стр. 124-127. 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 - знакомимся с понятиями: «парная рифмовка</w:t>
            </w:r>
            <w:r w:rsidRPr="002421D2">
              <w:lastRenderedPageBreak/>
              <w:t>», «перекрёстная рифмовка», «охватная рифмовка»,</w:t>
            </w:r>
          </w:p>
          <w:p w:rsidR="002421D2" w:rsidRPr="002421D2" w:rsidRDefault="002421D2" w:rsidP="002421D2">
            <w:r w:rsidRPr="002421D2">
              <w:t>- учимся находить в тексте стихотворени связь смысла и темы,</w:t>
            </w:r>
          </w:p>
          <w:p w:rsidR="002421D2" w:rsidRPr="002421D2" w:rsidRDefault="002421D2" w:rsidP="002421D2">
            <w:r w:rsidRPr="002421D2">
              <w:t>- работаем над выразительностью чтения.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Познакомиться</w:t>
            </w:r>
            <w:r w:rsidRPr="002421D2">
              <w:t xml:space="preserve"> с понятиями: «парная рифмовка», «перекрёстная рифмовка», «охватная рифмовка».</w:t>
            </w:r>
          </w:p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 xml:space="preserve">- работа с маркированными в </w:t>
            </w:r>
            <w:r w:rsidRPr="002421D2">
              <w:lastRenderedPageBreak/>
              <w:t>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Смыслообразование.</w:t>
            </w:r>
          </w:p>
          <w:p w:rsidR="002421D2" w:rsidRPr="002421D2" w:rsidRDefault="002421D2" w:rsidP="002421D2">
            <w:r w:rsidRPr="002421D2">
              <w:t xml:space="preserve">Контроль и самоконтроль, оценка и самооценка </w:t>
            </w:r>
            <w:r w:rsidRPr="002421D2">
              <w:lastRenderedPageBreak/>
              <w:t>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Самуил Маршак «Как поработала зима…».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124-127.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учимся находить в тексте стихотворения слова, помогающие раскрыть смысл стихотворения, настроени</w:t>
            </w:r>
            <w:r w:rsidRPr="002421D2">
              <w:lastRenderedPageBreak/>
              <w:t xml:space="preserve">е </w:t>
            </w:r>
            <w:proofErr w:type="gramStart"/>
            <w:r w:rsidRPr="002421D2">
              <w:t>автора;  -</w:t>
            </w:r>
            <w:proofErr w:type="gramEnd"/>
            <w:r w:rsidRPr="002421D2">
              <w:t xml:space="preserve">   -учимся обосновывать своё высказывание о произведении, подтверждать его фрагментами или отдельными строчками из произведения,</w:t>
            </w:r>
          </w:p>
          <w:p w:rsidR="002421D2" w:rsidRPr="002421D2" w:rsidRDefault="002421D2" w:rsidP="002421D2">
            <w:r w:rsidRPr="002421D2">
              <w:t>- обобщить знания о тв-ве Маршака.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Познакомиться</w:t>
            </w:r>
            <w:r w:rsidRPr="002421D2">
              <w:t xml:space="preserve"> с понятиями: «парная рифмовка», «перекрёстная рифмовка», «охватная рифмовка».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</w:t>
            </w:r>
            <w:r w:rsidRPr="002421D2">
              <w:lastRenderedPageBreak/>
              <w:t>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lastRenderedPageBreak/>
              <w:t>- подведение под понятие;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Смыслообразование.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«Викторина по произведениям Самуила Маршака»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ПР по заданиям презентации.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Александр Пушкин «Евгений Онегин» (отрывки): «В тот год осенняя погода…», «Зима! Крестьянин, торжествуя…».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lastRenderedPageBreak/>
              <w:t>Стр. 127-130.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- введение понятия «одна строфа»,</w:t>
            </w:r>
          </w:p>
          <w:p w:rsidR="002421D2" w:rsidRPr="002421D2" w:rsidRDefault="002421D2" w:rsidP="002421D2">
            <w:r w:rsidRPr="002421D2">
              <w:t>- повторить знания о разнообразных понятиях,</w:t>
            </w:r>
          </w:p>
          <w:p w:rsidR="002421D2" w:rsidRPr="002421D2" w:rsidRDefault="002421D2" w:rsidP="002421D2">
            <w:r w:rsidRPr="002421D2">
              <w:lastRenderedPageBreak/>
              <w:t>- работа над выразительным чтением стихотворений и выбор для заучивания наизусть,</w:t>
            </w:r>
          </w:p>
          <w:p w:rsidR="002421D2" w:rsidRPr="002421D2" w:rsidRDefault="002421D2" w:rsidP="002421D2">
            <w:r w:rsidRPr="002421D2">
              <w:t>-пытаемся находить в тексте стихотворения слова, помогающие раскрыть смысл стихотворения, настроение автора; -     -учимся выделять смысловые части стихотворения.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Познакомиться</w:t>
            </w:r>
            <w:r w:rsidRPr="002421D2">
              <w:t xml:space="preserve"> с понятием «одна строфа».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Знать </w:t>
            </w:r>
            <w:r w:rsidRPr="002421D2">
              <w:t>понятия: «парная рифмовка», «перекрёстная рифмовка», «охватная рифмовка».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связь смысла стихотворения с </w:t>
            </w:r>
            <w:r w:rsidRPr="002421D2">
              <w:lastRenderedPageBreak/>
              <w:t>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Универсальные логические действия:</w:t>
            </w:r>
          </w:p>
          <w:p w:rsidR="002421D2" w:rsidRPr="002421D2" w:rsidRDefault="002421D2" w:rsidP="002421D2">
            <w:r w:rsidRPr="002421D2"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Смыслообразование.</w:t>
            </w:r>
          </w:p>
          <w:p w:rsidR="002421D2" w:rsidRPr="002421D2" w:rsidRDefault="002421D2" w:rsidP="002421D2">
            <w:r w:rsidRPr="002421D2">
              <w:t xml:space="preserve">Контроль и самоконтроль, оценка и самооценка процесса и результата учебной </w:t>
            </w:r>
            <w:r w:rsidRPr="002421D2">
              <w:lastRenderedPageBreak/>
              <w:t>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ИБО (по выбранным стихотворениям)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Убеждаемся, что без прошлого у людей нет будущего. Задумываемся над тем, что такое Отечество – 14 часов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Алексей Пантелеев «Главный инженер».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130-148.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130-134.)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вспомнить понятие «рассказ»,</w:t>
            </w:r>
          </w:p>
          <w:p w:rsidR="002421D2" w:rsidRPr="002421D2" w:rsidRDefault="002421D2" w:rsidP="002421D2">
            <w:r w:rsidRPr="002421D2">
              <w:t>- вспомнить рассказы А.Пантелеева, которые читали ранее,</w:t>
            </w:r>
          </w:p>
          <w:p w:rsidR="002421D2" w:rsidRPr="002421D2" w:rsidRDefault="002421D2" w:rsidP="002421D2">
            <w:r w:rsidRPr="002421D2">
              <w:t>- знакомство с новым произведением и выяснение его главной мысли.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понятие «рассказ».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ДВП - литературная игра по прочитанным ранее произведениям с заполнением рабочего листа.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Алексей Пантелеев «Главный инженер».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130-148.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134-140.)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- выборочное чтение для доказательства своих мыслей о </w:t>
            </w:r>
            <w:r w:rsidRPr="002421D2">
              <w:lastRenderedPageBreak/>
              <w:t>главной теме рассказа,</w:t>
            </w:r>
          </w:p>
          <w:p w:rsidR="002421D2" w:rsidRPr="002421D2" w:rsidRDefault="002421D2" w:rsidP="002421D2">
            <w:r w:rsidRPr="002421D2">
              <w:t xml:space="preserve"> - учимся обосновывать своё высказывание о произведении, о герое произведения, подтверждать его фрагментами или отдельными строчками из произведения; </w:t>
            </w:r>
          </w:p>
          <w:p w:rsidR="002421D2" w:rsidRPr="002421D2" w:rsidRDefault="002421D2" w:rsidP="002421D2">
            <w:r w:rsidRPr="002421D2">
              <w:t xml:space="preserve"> - учимся составлять характеристику герою произведения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«рассказ».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</w:t>
            </w:r>
            <w:r w:rsidRPr="002421D2">
              <w:lastRenderedPageBreak/>
              <w:t>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Формирование базовых историко-культурных представлений и гражданской </w:t>
            </w:r>
            <w:r w:rsidRPr="002421D2">
              <w:lastRenderedPageBreak/>
              <w:t>идентичности школьников.</w:t>
            </w:r>
          </w:p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89.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Алексей Пантелеев </w:t>
            </w:r>
            <w:r w:rsidRPr="002421D2">
              <w:rPr>
                <w:b/>
              </w:rPr>
              <w:lastRenderedPageBreak/>
              <w:t>«Главный инженер».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130-148.</w:t>
            </w:r>
          </w:p>
          <w:p w:rsidR="002421D2" w:rsidRPr="002421D2" w:rsidRDefault="002421D2" w:rsidP="002421D2">
            <w:r w:rsidRPr="002421D2">
              <w:rPr>
                <w:u w:val="single"/>
              </w:rPr>
              <w:t>(Стр. 140-144.)</w:t>
            </w:r>
            <w:r w:rsidRPr="002421D2">
              <w:rPr>
                <w:i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- продолжа</w:t>
            </w:r>
            <w:r w:rsidRPr="002421D2">
              <w:lastRenderedPageBreak/>
              <w:t>ем работу с текстом (определяем логические части произведения),</w:t>
            </w:r>
          </w:p>
          <w:p w:rsidR="002421D2" w:rsidRPr="002421D2" w:rsidRDefault="002421D2" w:rsidP="002421D2">
            <w:r w:rsidRPr="002421D2">
              <w:t>- составляем план текста,</w:t>
            </w:r>
          </w:p>
          <w:p w:rsidR="002421D2" w:rsidRPr="002421D2" w:rsidRDefault="002421D2" w:rsidP="002421D2">
            <w:r w:rsidRPr="002421D2">
              <w:t>- выбираем материал для подробного пересказа текста.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spacing w:val="-4"/>
              </w:rPr>
            </w:pPr>
            <w:r w:rsidRPr="002421D2">
              <w:rPr>
                <w:b/>
                <w:spacing w:val="-4"/>
              </w:rPr>
              <w:lastRenderedPageBreak/>
              <w:t>Знать</w:t>
            </w:r>
            <w:r w:rsidRPr="002421D2">
              <w:rPr>
                <w:spacing w:val="-4"/>
              </w:rPr>
              <w:t xml:space="preserve"> понятие «рассказ».</w:t>
            </w:r>
          </w:p>
          <w:p w:rsidR="002421D2" w:rsidRPr="002421D2" w:rsidRDefault="002421D2" w:rsidP="002421D2">
            <w:r w:rsidRPr="002421D2">
              <w:rPr>
                <w:b/>
                <w:spacing w:val="-4"/>
              </w:rPr>
              <w:lastRenderedPageBreak/>
              <w:t>Уметь</w:t>
            </w:r>
            <w:r w:rsidRPr="002421D2">
              <w:rPr>
                <w:spacing w:val="-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lastRenderedPageBreak/>
              <w:t>- перечитывание текста с разными задачами.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Формирование базовых </w:t>
            </w:r>
            <w:r w:rsidRPr="002421D2">
              <w:lastRenderedPageBreak/>
              <w:t>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lastRenderedPageBreak/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Текущий.</w:t>
            </w:r>
          </w:p>
          <w:p w:rsidR="002421D2" w:rsidRPr="002421D2" w:rsidRDefault="002421D2" w:rsidP="002421D2">
            <w:r w:rsidRPr="002421D2">
              <w:lastRenderedPageBreak/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Алексей Пантелеев «Главный инженер».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130-148.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(Стр. 144-148.)</w:t>
            </w:r>
          </w:p>
          <w:p w:rsidR="002421D2" w:rsidRPr="002421D2" w:rsidRDefault="002421D2" w:rsidP="002421D2">
            <w:pPr>
              <w:rPr>
                <w:i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 xml:space="preserve">Александр Дейнека «Окраина </w:t>
            </w:r>
            <w:r w:rsidRPr="002421D2">
              <w:rPr>
                <w:i/>
              </w:rPr>
              <w:lastRenderedPageBreak/>
              <w:t>Москвы. Ноябрь 1942 года».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i/>
              </w:rPr>
              <w:t>Поход в «Музейный дом».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 - продолжаем анализировать литературное произведение и произведение </w:t>
            </w:r>
            <w:r w:rsidRPr="002421D2">
              <w:lastRenderedPageBreak/>
              <w:t>живописи, используя опыт и знания, полученные на уроке.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понятие «рассказ».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</w:t>
            </w:r>
            <w:r w:rsidRPr="002421D2">
              <w:lastRenderedPageBreak/>
              <w:t>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Коммуникативные УУД:</w:t>
            </w:r>
          </w:p>
          <w:p w:rsidR="002421D2" w:rsidRPr="002421D2" w:rsidRDefault="002421D2" w:rsidP="002421D2">
            <w:r w:rsidRPr="002421D2"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Формирование базовых историко-культурных представлений и гражданской идентичности </w:t>
            </w:r>
            <w:r w:rsidRPr="002421D2">
              <w:lastRenderedPageBreak/>
              <w:t>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БИО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«Работа с текстом и картинами»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>
            <w:r w:rsidRPr="002421D2">
              <w:t>Взаимоконтроль.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 Пабло Пикассо «Герника».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Анна Ахматова «Памяти друга».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148-152.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закрепление понятий «строфа, контраст, пейзаж»,</w:t>
            </w:r>
          </w:p>
          <w:p w:rsidR="002421D2" w:rsidRPr="002421D2" w:rsidRDefault="002421D2" w:rsidP="002421D2">
            <w:r w:rsidRPr="002421D2">
              <w:t xml:space="preserve"> - продолжаем анализировать произведение живописи, используя опыт и знания, полученн</w:t>
            </w:r>
            <w:r w:rsidRPr="002421D2">
              <w:lastRenderedPageBreak/>
              <w:t>ые на уроке.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понятия: «строфа», «контраст», «пейзаж».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анализировать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</w:t>
            </w:r>
            <w:r w:rsidRPr="002421D2">
              <w:lastRenderedPageBreak/>
              <w:t>выразительности –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>
            <w:r w:rsidRPr="002421D2">
              <w:t xml:space="preserve">Контроль и самоконтроль, оценка и самооценка процесса и результата учебной </w:t>
            </w:r>
            <w:r w:rsidRPr="002421D2">
              <w:lastRenderedPageBreak/>
              <w:t>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Групповая.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Анна Ахматова «Памяти друга».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148-152.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 - учимся видеть связь смысла стихотворения с избранной поэтом стихотворной формой;</w:t>
            </w:r>
          </w:p>
          <w:p w:rsidR="002421D2" w:rsidRPr="002421D2" w:rsidRDefault="002421D2" w:rsidP="002421D2">
            <w:r w:rsidRPr="002421D2">
              <w:t xml:space="preserve">- </w:t>
            </w:r>
            <w:proofErr w:type="gramStart"/>
            <w:r w:rsidRPr="002421D2">
              <w:t>учимся  находить</w:t>
            </w:r>
            <w:proofErr w:type="gramEnd"/>
            <w:r w:rsidRPr="002421D2">
              <w:t xml:space="preserve"> в тексте стихотворения слова, помогающие раскрыть смысл стихотворения, настроение автора;</w:t>
            </w:r>
          </w:p>
          <w:p w:rsidR="002421D2" w:rsidRPr="002421D2" w:rsidRDefault="002421D2" w:rsidP="002421D2">
            <w:r w:rsidRPr="002421D2">
              <w:t>- учимся находить средство художественной выразител</w:t>
            </w:r>
            <w:r w:rsidRPr="002421D2">
              <w:lastRenderedPageBreak/>
              <w:t>ьности – КОНТРАСТ,</w:t>
            </w:r>
          </w:p>
          <w:p w:rsidR="002421D2" w:rsidRPr="002421D2" w:rsidRDefault="002421D2" w:rsidP="002421D2">
            <w:r w:rsidRPr="002421D2">
              <w:t>- работаем над выразительным чтением стихотворения.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 xml:space="preserve">Знать </w:t>
            </w:r>
            <w:r w:rsidRPr="002421D2">
              <w:t>понятия: «строфа», «контраст», «пейзаж».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анализировать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Николай Рыленков «К Родине», Николай Рубцов «Доволен я буквально всем…».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152-155.</w:t>
            </w:r>
          </w:p>
          <w:p w:rsidR="002421D2" w:rsidRPr="002421D2" w:rsidRDefault="002421D2" w:rsidP="002421D2">
            <w:pPr>
              <w:rPr>
                <w:i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понятия «строфа», «противопоставление», «повтор».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pPr>
              <w:tabs>
                <w:tab w:val="left" w:pos="326"/>
              </w:tabs>
            </w:pPr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pPr>
              <w:tabs>
                <w:tab w:val="left" w:pos="326"/>
              </w:tabs>
            </w:pPr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pPr>
              <w:tabs>
                <w:tab w:val="left" w:pos="326"/>
              </w:tabs>
            </w:pPr>
            <w:r w:rsidRPr="002421D2"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Николай Рыленков «К </w:t>
            </w:r>
            <w:r w:rsidRPr="002421D2">
              <w:rPr>
                <w:b/>
              </w:rPr>
              <w:lastRenderedPageBreak/>
              <w:t>Родине», Николай Рубцов «Доволен я буквально всем…».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152-155.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- выполнен</w:t>
            </w:r>
            <w:r w:rsidRPr="002421D2">
              <w:lastRenderedPageBreak/>
              <w:t>ие заданий итоговой контрольной работы,</w:t>
            </w:r>
          </w:p>
          <w:p w:rsidR="002421D2" w:rsidRPr="002421D2" w:rsidRDefault="002421D2" w:rsidP="002421D2">
            <w:r w:rsidRPr="002421D2">
              <w:t>- закрепление понятий «строфа, противопоставление, повтор»,</w:t>
            </w:r>
          </w:p>
          <w:p w:rsidR="002421D2" w:rsidRPr="002421D2" w:rsidRDefault="002421D2" w:rsidP="002421D2">
            <w:r w:rsidRPr="002421D2">
              <w:t>- самостоятельное прочтение новых литературных произведений.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понятия: «строфа», </w:t>
            </w:r>
            <w:r w:rsidRPr="002421D2">
              <w:lastRenderedPageBreak/>
              <w:t>«противопоставление», «повтор».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lastRenderedPageBreak/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 xml:space="preserve">Формирование базовых </w:t>
            </w:r>
            <w:r w:rsidRPr="002421D2">
              <w:lastRenderedPageBreak/>
              <w:t>историко-культурных представлений и гражданской идентичности школьников.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lastRenderedPageBreak/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Итоговая КР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Николай Рыленков «К Родине», Николай Рубцов «Доволен я буквально всем…».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152-155.</w:t>
            </w:r>
          </w:p>
          <w:p w:rsidR="002421D2" w:rsidRPr="002421D2" w:rsidRDefault="002421D2" w:rsidP="002421D2">
            <w:pPr>
              <w:rPr>
                <w:i/>
                <w:u w:val="single"/>
              </w:rPr>
            </w:pP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i/>
              </w:rPr>
              <w:lastRenderedPageBreak/>
              <w:t>Сергей Рахманинов «Концерт 2, Сочинение 18». Часть первая.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- учимся видеть связь смысла стихотворения с избранной поэтом стихотвор</w:t>
            </w:r>
            <w:r w:rsidRPr="002421D2">
              <w:lastRenderedPageBreak/>
              <w:t xml:space="preserve">ной формой; </w:t>
            </w:r>
          </w:p>
          <w:p w:rsidR="002421D2" w:rsidRPr="002421D2" w:rsidRDefault="002421D2" w:rsidP="002421D2">
            <w:r w:rsidRPr="002421D2">
              <w:t xml:space="preserve">- учимся находить в тексте стихотворения слова, помогающие раскрыть смысл стихотворения, настроение автора; </w:t>
            </w:r>
          </w:p>
          <w:p w:rsidR="002421D2" w:rsidRPr="002421D2" w:rsidRDefault="002421D2" w:rsidP="002421D2">
            <w:r w:rsidRPr="002421D2">
              <w:t>- учимся выделять смысловые части стихотворения;</w:t>
            </w:r>
          </w:p>
          <w:p w:rsidR="002421D2" w:rsidRPr="002421D2" w:rsidRDefault="002421D2" w:rsidP="002421D2">
            <w:r w:rsidRPr="002421D2">
              <w:t xml:space="preserve">-учимся находить средства художественной выразительности: ПРОТИВОПОСТАВЛЕНИЕ и </w:t>
            </w:r>
            <w:r w:rsidRPr="002421D2">
              <w:lastRenderedPageBreak/>
              <w:t xml:space="preserve">КОНТРАСТ; </w:t>
            </w:r>
          </w:p>
          <w:p w:rsidR="002421D2" w:rsidRPr="002421D2" w:rsidRDefault="002421D2" w:rsidP="002421D2">
            <w:r w:rsidRPr="002421D2">
              <w:t xml:space="preserve">- определяем </w:t>
            </w:r>
            <w:r w:rsidRPr="002421D2">
              <w:rPr>
                <w:b/>
              </w:rPr>
              <w:t>душевное</w:t>
            </w:r>
            <w:r w:rsidRPr="002421D2">
              <w:t xml:space="preserve"> состояние героя произведения, делая вывод для презентации,</w:t>
            </w:r>
          </w:p>
          <w:p w:rsidR="002421D2" w:rsidRPr="002421D2" w:rsidRDefault="002421D2" w:rsidP="002421D2">
            <w:r w:rsidRPr="002421D2">
              <w:t>- слушаем музыку и сравниваем с литературными произведениями.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понятия: «строфа», «противопоставление», «повтор».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видеть связь смысла стихотворения с избранной поэтом стихотворной формой; находить в тексте стихотворения слова, </w:t>
            </w:r>
            <w:r w:rsidRPr="002421D2">
              <w:lastRenderedPageBreak/>
              <w:t xml:space="preserve">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КОНТРАСТ; уметь определять </w:t>
            </w:r>
            <w:r w:rsidRPr="002421D2">
              <w:rPr>
                <w:b/>
              </w:rPr>
              <w:t>душевное</w:t>
            </w:r>
            <w:r w:rsidRPr="002421D2">
              <w:t xml:space="preserve"> состояние героя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Формирование базовых историко-культурных представлений и гражданской идентичности </w:t>
            </w:r>
            <w:r w:rsidRPr="002421D2">
              <w:lastRenderedPageBreak/>
              <w:t>школьников.</w:t>
            </w:r>
          </w:p>
          <w:p w:rsidR="002421D2" w:rsidRPr="002421D2" w:rsidRDefault="002421D2" w:rsidP="002421D2">
            <w:r w:rsidRPr="002421D2"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«Поэзия природы».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Дмитрий Кедрин «Всё мне мерещится…».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156-158.</w:t>
            </w:r>
          </w:p>
          <w:p w:rsidR="002421D2" w:rsidRPr="002421D2" w:rsidRDefault="002421D2" w:rsidP="002421D2">
            <w:pPr>
              <w:rPr>
                <w:i/>
                <w:u w:val="single"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Виктор Попков «Моя бабушка и её ковёр».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закрепить понятия «строфа, ритм»,</w:t>
            </w:r>
          </w:p>
          <w:p w:rsidR="002421D2" w:rsidRPr="002421D2" w:rsidRDefault="002421D2" w:rsidP="002421D2">
            <w:r w:rsidRPr="002421D2">
              <w:t xml:space="preserve">- учимся сравнивать художественное и литературное </w:t>
            </w:r>
            <w:r w:rsidRPr="002421D2">
              <w:lastRenderedPageBreak/>
              <w:t>произведения,</w:t>
            </w:r>
          </w:p>
          <w:p w:rsidR="002421D2" w:rsidRPr="002421D2" w:rsidRDefault="002421D2" w:rsidP="002421D2">
            <w:r w:rsidRPr="002421D2">
              <w:t>- работаем над выразительным чтением стихотворения,</w:t>
            </w:r>
          </w:p>
          <w:p w:rsidR="002421D2" w:rsidRPr="002421D2" w:rsidRDefault="002421D2" w:rsidP="002421D2">
            <w:r w:rsidRPr="002421D2">
              <w:t xml:space="preserve">- учимся находить в тексте </w:t>
            </w:r>
            <w:r w:rsidRPr="002421D2">
              <w:rPr>
                <w:i/>
              </w:rPr>
              <w:t>глаголы</w:t>
            </w:r>
            <w:r w:rsidRPr="002421D2">
              <w:t xml:space="preserve"> </w:t>
            </w:r>
            <w:r w:rsidRPr="002421D2">
              <w:rPr>
                <w:i/>
              </w:rPr>
              <w:t>и повторяющиеся прилагательные</w:t>
            </w:r>
            <w:r w:rsidRPr="002421D2">
              <w:t>, которые использует автор, чтобы рассказать о переживаниях героя.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понятия «строфа», «ритм».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</w:t>
            </w:r>
          </w:p>
          <w:p w:rsidR="002421D2" w:rsidRPr="002421D2" w:rsidRDefault="002421D2" w:rsidP="002421D2">
            <w:r w:rsidRPr="002421D2">
              <w:rPr>
                <w:b/>
              </w:rPr>
              <w:lastRenderedPageBreak/>
              <w:t>уметь</w:t>
            </w:r>
            <w:r w:rsidRPr="002421D2">
              <w:t xml:space="preserve"> находить в тексте </w:t>
            </w:r>
            <w:r w:rsidRPr="002421D2">
              <w:rPr>
                <w:i/>
              </w:rPr>
              <w:t>глаголы</w:t>
            </w:r>
            <w:r w:rsidRPr="002421D2">
              <w:t xml:space="preserve"> </w:t>
            </w:r>
            <w:r w:rsidRPr="002421D2">
              <w:rPr>
                <w:i/>
              </w:rPr>
              <w:t>и повторяющиеся прилагательные</w:t>
            </w:r>
            <w:r w:rsidRPr="002421D2">
              <w:t>, которые использует автор, чтобы рассказать о переживаниях героя.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«Работы художника Виктора Попкова»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«Гимн Природе», Государственный гимн Российской Федерации.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Стр. 159-162.</w:t>
            </w:r>
          </w:p>
          <w:p w:rsidR="002421D2" w:rsidRPr="002421D2" w:rsidRDefault="002421D2" w:rsidP="002421D2">
            <w:pPr>
              <w:rPr>
                <w:i/>
              </w:rPr>
            </w:pPr>
          </w:p>
          <w:p w:rsidR="002421D2" w:rsidRPr="002421D2" w:rsidRDefault="002421D2" w:rsidP="002421D2">
            <w:pPr>
              <w:rPr>
                <w:i/>
              </w:rPr>
            </w:pPr>
            <w:r w:rsidRPr="002421D2">
              <w:rPr>
                <w:i/>
              </w:rPr>
              <w:t>Поход в «Музейный дом». Борис Кустодиев «Вербный торг у Спасских ворот».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- закрепляем понятие «гимн»,</w:t>
            </w:r>
          </w:p>
          <w:p w:rsidR="002421D2" w:rsidRPr="002421D2" w:rsidRDefault="002421D2" w:rsidP="002421D2">
            <w:r w:rsidRPr="002421D2">
              <w:t xml:space="preserve">- сравниваем между </w:t>
            </w:r>
            <w:r w:rsidRPr="002421D2">
              <w:lastRenderedPageBreak/>
              <w:t>собой разные виды гимнов,</w:t>
            </w:r>
          </w:p>
          <w:p w:rsidR="002421D2" w:rsidRPr="002421D2" w:rsidRDefault="002421D2" w:rsidP="002421D2">
            <w:r w:rsidRPr="002421D2">
              <w:t>- продолжаем сравнивать художественные и литературные произведения.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Знать</w:t>
            </w:r>
            <w:r w:rsidRPr="002421D2">
              <w:t xml:space="preserve"> понятия «гимн», «Государственный гимн», особенности построения гимна, понятие «строфа».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анализировать произведение живописи, </w:t>
            </w:r>
            <w:r w:rsidRPr="002421D2">
              <w:lastRenderedPageBreak/>
              <w:t xml:space="preserve">используя опыт и знания, полученные на уроке; </w:t>
            </w:r>
            <w:r w:rsidRPr="002421D2">
              <w:rPr>
                <w:b/>
              </w:rPr>
              <w:t>уметь</w:t>
            </w:r>
            <w:r w:rsidRPr="002421D2">
              <w:t xml:space="preserve"> сравнивать Древнегреческий гимн Природе и Государственный гимн Российской Федерации, используя ранее полученные знания о построении стихотворных текстов.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lastRenderedPageBreak/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Формирование базовых историко-культурных представлений и гражданско</w:t>
            </w:r>
            <w:r w:rsidRPr="002421D2">
              <w:lastRenderedPageBreak/>
              <w:t>й идентичности школьников.</w:t>
            </w:r>
          </w:p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ИБО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163-169.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 знакомимся с творчеством Карла Брюллова,</w:t>
            </w:r>
          </w:p>
          <w:p w:rsidR="002421D2" w:rsidRPr="002421D2" w:rsidRDefault="002421D2" w:rsidP="002421D2">
            <w:r w:rsidRPr="002421D2">
              <w:t>- самостоятельное знакомство с литературными произведениями (учебник).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Познакомиться</w:t>
            </w:r>
            <w:r w:rsidRPr="002421D2">
              <w:t xml:space="preserve"> с особенностями творчества Карла Брюллова, историческими фактами о древнем городе Помпеи.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подтверждать его фрагментами или </w:t>
            </w:r>
            <w:r w:rsidRPr="002421D2">
              <w:lastRenderedPageBreak/>
              <w:t>отдельными строчками из произведения; анализировать 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  <w:p w:rsidR="002421D2" w:rsidRPr="002421D2" w:rsidRDefault="002421D2" w:rsidP="002421D2"/>
          <w:p w:rsidR="002421D2" w:rsidRPr="002421D2" w:rsidRDefault="002421D2" w:rsidP="002421D2">
            <w:r w:rsidRPr="002421D2">
              <w:t>Презентация «Карл Брюллов»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99.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163-169.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 xml:space="preserve">- определяем главную мысль прочитанного произведения, обосновывая свои предложения фрагментами или строчками из </w:t>
            </w:r>
            <w:r w:rsidRPr="002421D2">
              <w:lastRenderedPageBreak/>
              <w:t>произведения,</w:t>
            </w:r>
          </w:p>
          <w:p w:rsidR="002421D2" w:rsidRPr="002421D2" w:rsidRDefault="002421D2" w:rsidP="002421D2">
            <w:r w:rsidRPr="002421D2">
              <w:t>- анализируем литературные произведе-</w:t>
            </w:r>
          </w:p>
          <w:p w:rsidR="002421D2" w:rsidRPr="002421D2" w:rsidRDefault="002421D2" w:rsidP="002421D2">
            <w:r w:rsidRPr="002421D2">
              <w:t xml:space="preserve">ния и произведения живописи, </w:t>
            </w:r>
          </w:p>
          <w:p w:rsidR="002421D2" w:rsidRPr="002421D2" w:rsidRDefault="002421D2" w:rsidP="002421D2">
            <w:r w:rsidRPr="002421D2">
              <w:t>- находим в 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Познакомиться</w:t>
            </w:r>
            <w:r w:rsidRPr="002421D2">
              <w:t xml:space="preserve"> с особенностями творчества Карла Брюллова, историческими фактами о древнем городе Помпеи.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 xml:space="preserve">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</w:t>
            </w:r>
            <w:r w:rsidRPr="002421D2">
              <w:lastRenderedPageBreak/>
              <w:t>подтверждать его фрагментами или отдельными строчками из произведения; анализировать 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 тексте стихотворения слова, помогающие раскрыть смысл стихотворения, настроение автора.</w:t>
            </w:r>
          </w:p>
          <w:p w:rsidR="002421D2" w:rsidRPr="002421D2" w:rsidRDefault="002421D2" w:rsidP="002421D2"/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поиск и выделение необходимой информации в словарях;</w:t>
            </w:r>
          </w:p>
          <w:p w:rsidR="002421D2" w:rsidRPr="002421D2" w:rsidRDefault="002421D2" w:rsidP="002421D2">
            <w:r w:rsidRPr="002421D2">
              <w:t>- перечитывание текста с разными задачами;</w:t>
            </w:r>
          </w:p>
          <w:p w:rsidR="002421D2" w:rsidRPr="002421D2" w:rsidRDefault="002421D2" w:rsidP="002421D2">
            <w:r w:rsidRPr="002421D2">
              <w:t>- работа с маркированными в тексте словами и строчками;</w:t>
            </w:r>
          </w:p>
          <w:p w:rsidR="002421D2" w:rsidRPr="002421D2" w:rsidRDefault="002421D2" w:rsidP="002421D2">
            <w:r w:rsidRPr="002421D2">
              <w:t>- поход в «Музейный дом» в целях поиска и анализа живописного произведения;</w:t>
            </w:r>
          </w:p>
          <w:p w:rsidR="002421D2" w:rsidRPr="002421D2" w:rsidRDefault="002421D2" w:rsidP="002421D2">
            <w:pPr>
              <w:rPr>
                <w:b/>
              </w:rPr>
            </w:pPr>
            <w:r w:rsidRPr="002421D2">
              <w:lastRenderedPageBreak/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Индивидуальная.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Текущий.</w:t>
            </w:r>
          </w:p>
          <w:p w:rsidR="002421D2" w:rsidRPr="002421D2" w:rsidRDefault="002421D2" w:rsidP="002421D2">
            <w:r w:rsidRPr="002421D2">
              <w:t>Самоконтроль.</w:t>
            </w:r>
          </w:p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100.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 xml:space="preserve">Путешествие в Казань. </w:t>
            </w:r>
            <w:proofErr w:type="gramStart"/>
            <w:r w:rsidRPr="002421D2">
              <w:rPr>
                <w:b/>
              </w:rPr>
              <w:t>В мастерской художника</w:t>
            </w:r>
            <w:proofErr w:type="gramEnd"/>
            <w:r w:rsidRPr="002421D2">
              <w:rPr>
                <w:b/>
              </w:rPr>
              <w:t>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177-192.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знакомимся с творчеством Ирины Колмогорцевой,</w:t>
            </w:r>
          </w:p>
          <w:p w:rsidR="002421D2" w:rsidRPr="002421D2" w:rsidRDefault="002421D2" w:rsidP="002421D2">
            <w:r w:rsidRPr="002421D2">
              <w:lastRenderedPageBreak/>
              <w:t>- анализируем произведения искусства художницы,</w:t>
            </w:r>
          </w:p>
          <w:p w:rsidR="002421D2" w:rsidRPr="002421D2" w:rsidRDefault="002421D2" w:rsidP="002421D2">
            <w:r w:rsidRPr="002421D2">
              <w:t>- выполняем задания итоговой тестовой работы.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lastRenderedPageBreak/>
              <w:t>Уметь</w:t>
            </w:r>
            <w:r w:rsidRPr="002421D2">
              <w:t xml:space="preserve"> рассматривать и анализировать произведения искусства (работы Ирины Колмогорцевой), используя опыт и </w:t>
            </w:r>
            <w:r w:rsidRPr="002421D2">
              <w:lastRenderedPageBreak/>
              <w:t>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</w:t>
            </w:r>
            <w:r w:rsidRPr="002421D2">
              <w:lastRenderedPageBreak/>
              <w:t>й идентичности школьников.</w:t>
            </w:r>
          </w:p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  <w:p w:rsidR="002421D2" w:rsidRPr="002421D2" w:rsidRDefault="002421D2" w:rsidP="002421D2">
            <w:r w:rsidRPr="002421D2">
              <w:t>Коллективная.</w:t>
            </w:r>
          </w:p>
          <w:p w:rsidR="002421D2" w:rsidRPr="002421D2" w:rsidRDefault="002421D2" w:rsidP="002421D2">
            <w:r w:rsidRPr="002421D2"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Итоговая ТР</w:t>
            </w:r>
          </w:p>
        </w:tc>
      </w:tr>
      <w:tr w:rsidR="002421D2" w:rsidRPr="002421D2" w:rsidTr="00AC5180">
        <w:trPr>
          <w:jc w:val="center"/>
        </w:trPr>
        <w:tc>
          <w:tcPr>
            <w:tcW w:w="13577" w:type="dxa"/>
            <w:gridSpan w:val="9"/>
          </w:tcPr>
          <w:p w:rsidR="002421D2" w:rsidRPr="002421D2" w:rsidRDefault="002421D2" w:rsidP="002421D2">
            <w:pPr>
              <w:jc w:val="center"/>
              <w:rPr>
                <w:b/>
              </w:rPr>
            </w:pPr>
            <w:r w:rsidRPr="002421D2">
              <w:rPr>
                <w:b/>
              </w:rPr>
              <w:lastRenderedPageBreak/>
              <w:t>Резервные часы – 2 часа</w:t>
            </w:r>
          </w:p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101.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</w:rPr>
            </w:pPr>
            <w:r w:rsidRPr="002421D2">
              <w:rPr>
                <w:b/>
              </w:rPr>
              <w:t>Человек в мире культуры. Его прошлое, настоящее и будущее. Олимпиада по литературному чтению.</w:t>
            </w:r>
          </w:p>
          <w:p w:rsidR="002421D2" w:rsidRPr="002421D2" w:rsidRDefault="002421D2" w:rsidP="002421D2">
            <w:pPr>
              <w:rPr>
                <w:b/>
                <w:u w:val="single"/>
              </w:rPr>
            </w:pPr>
            <w:r w:rsidRPr="002421D2">
              <w:rPr>
                <w:b/>
                <w:u w:val="single"/>
              </w:rPr>
              <w:t>Стр. 170-176.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- обсуждаем изученные произведения, их жанровые особенности, содержание, героев.</w:t>
            </w:r>
          </w:p>
          <w:p w:rsidR="002421D2" w:rsidRPr="002421D2" w:rsidRDefault="002421D2" w:rsidP="002421D2"/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 xml:space="preserve">Знать </w:t>
            </w:r>
            <w:r w:rsidRPr="002421D2">
              <w:t>изученные произведения, их жанровые особенности, содержание, героев.</w:t>
            </w:r>
          </w:p>
          <w:p w:rsidR="002421D2" w:rsidRPr="002421D2" w:rsidRDefault="002421D2" w:rsidP="002421D2">
            <w:r w:rsidRPr="002421D2">
              <w:rPr>
                <w:b/>
              </w:rPr>
              <w:t xml:space="preserve">Уметь </w:t>
            </w:r>
            <w:r w:rsidRPr="002421D2">
              <w:t>ориентироваться в книге для нахождения ответа на поставленный вопрос.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t>Познавательные УУД:</w:t>
            </w:r>
          </w:p>
          <w:p w:rsidR="002421D2" w:rsidRPr="002421D2" w:rsidRDefault="002421D2" w:rsidP="002421D2">
            <w:r w:rsidRPr="002421D2">
              <w:t>- работа с дидактическими иллюстрациями, карточками с текстами.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представлений и гражданской идентичности школьников.</w:t>
            </w:r>
          </w:p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БИО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/>
        </w:tc>
      </w:tr>
      <w:tr w:rsidR="002421D2" w:rsidRPr="002421D2" w:rsidTr="00AC5180">
        <w:trPr>
          <w:jc w:val="center"/>
        </w:trPr>
        <w:tc>
          <w:tcPr>
            <w:tcW w:w="717" w:type="dxa"/>
          </w:tcPr>
          <w:p w:rsidR="002421D2" w:rsidRPr="002421D2" w:rsidRDefault="002421D2" w:rsidP="002421D2"/>
        </w:tc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102.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b/>
                <w:i/>
              </w:rPr>
            </w:pPr>
            <w:r w:rsidRPr="002421D2">
              <w:rPr>
                <w:b/>
                <w:i/>
              </w:rPr>
              <w:t>Проверка техники чтения.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Контрольный урок.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rPr>
                <w:b/>
              </w:rPr>
              <w:t>Знать</w:t>
            </w:r>
            <w:r w:rsidRPr="002421D2">
              <w:t xml:space="preserve"> правила проверки техники чтения.</w:t>
            </w:r>
          </w:p>
          <w:p w:rsidR="002421D2" w:rsidRPr="002421D2" w:rsidRDefault="002421D2" w:rsidP="002421D2">
            <w:r w:rsidRPr="002421D2">
              <w:rPr>
                <w:b/>
              </w:rPr>
              <w:t>Уметь</w:t>
            </w:r>
            <w:r w:rsidRPr="002421D2">
              <w:t xml:space="preserve"> читать предложенный текст грамотно, выразительно, </w:t>
            </w:r>
            <w:r w:rsidRPr="002421D2">
              <w:lastRenderedPageBreak/>
              <w:t>без ошибок; отвечать на поставленные вопросы после прочтения; пересказывать прочитанный отрывок.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pPr>
              <w:rPr>
                <w:u w:val="single"/>
              </w:rPr>
            </w:pPr>
            <w:r w:rsidRPr="002421D2">
              <w:rPr>
                <w:u w:val="single"/>
              </w:rPr>
              <w:lastRenderedPageBreak/>
              <w:t>Познавательные УУД:</w:t>
            </w:r>
          </w:p>
          <w:p w:rsidR="002421D2" w:rsidRPr="002421D2" w:rsidRDefault="002421D2" w:rsidP="002421D2">
            <w:r w:rsidRPr="002421D2">
              <w:t>- работа с дидактическими карточками с текстами.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t>Формирование базовых историко-культурных представлен</w:t>
            </w:r>
            <w:r w:rsidRPr="002421D2">
              <w:lastRenderedPageBreak/>
              <w:t>ий и гражданской идентичности школьников.</w:t>
            </w:r>
          </w:p>
          <w:p w:rsidR="002421D2" w:rsidRPr="002421D2" w:rsidRDefault="002421D2" w:rsidP="002421D2"/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>
            <w:r w:rsidRPr="002421D2">
              <w:lastRenderedPageBreak/>
              <w:t>Индивидуальная.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2421D2" w:rsidRPr="002421D2" w:rsidRDefault="002421D2" w:rsidP="002421D2"/>
        </w:tc>
      </w:tr>
    </w:tbl>
    <w:p w:rsidR="002421D2" w:rsidRPr="002421D2" w:rsidRDefault="002421D2" w:rsidP="002421D2"/>
    <w:p w:rsidR="002421D2" w:rsidRPr="002421D2" w:rsidRDefault="002421D2" w:rsidP="002421D2">
      <w:pPr>
        <w:spacing w:after="200" w:line="276" w:lineRule="auto"/>
      </w:pPr>
    </w:p>
    <w:p w:rsidR="00E27278" w:rsidRDefault="00E27278" w:rsidP="00CD4A23"/>
    <w:sectPr w:rsidR="00E27278" w:rsidSect="002421D2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D8" w:rsidRDefault="00E05CD8">
      <w:r>
        <w:separator/>
      </w:r>
    </w:p>
  </w:endnote>
  <w:endnote w:type="continuationSeparator" w:id="0">
    <w:p w:rsidR="00E05CD8" w:rsidRDefault="00E0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Times New Roman"/>
    <w:charset w:val="CC"/>
    <w:family w:val="auto"/>
    <w:pitch w:val="variable"/>
  </w:font>
  <w:font w:name="KabelC Medium Medium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80" w:rsidRDefault="00AC5180" w:rsidP="00AC5180">
    <w:pPr>
      <w:pStyle w:val="afb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AC5180" w:rsidRDefault="00AC5180" w:rsidP="00AC5180">
    <w:pPr>
      <w:pStyle w:val="af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80" w:rsidRDefault="00AC5180" w:rsidP="00AC5180">
    <w:pPr>
      <w:pStyle w:val="afb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A41EF7">
      <w:rPr>
        <w:rStyle w:val="aff2"/>
        <w:noProof/>
      </w:rPr>
      <w:t>211</w:t>
    </w:r>
    <w:r>
      <w:rPr>
        <w:rStyle w:val="aff2"/>
      </w:rPr>
      <w:fldChar w:fldCharType="end"/>
    </w:r>
  </w:p>
  <w:p w:rsidR="00AC5180" w:rsidRDefault="00AC5180" w:rsidP="00AC5180">
    <w:pPr>
      <w:pStyle w:val="af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80" w:rsidRDefault="00AC5180" w:rsidP="00AC5180">
    <w:pPr>
      <w:pStyle w:val="afb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AC5180" w:rsidRDefault="00AC5180" w:rsidP="00AC5180">
    <w:pPr>
      <w:pStyle w:val="af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80" w:rsidRDefault="00AC5180" w:rsidP="00AC5180">
    <w:pPr>
      <w:pStyle w:val="afb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A41EF7">
      <w:rPr>
        <w:rStyle w:val="aff2"/>
        <w:noProof/>
      </w:rPr>
      <w:t>331</w:t>
    </w:r>
    <w:r>
      <w:rPr>
        <w:rStyle w:val="aff2"/>
      </w:rPr>
      <w:fldChar w:fldCharType="end"/>
    </w:r>
  </w:p>
  <w:p w:rsidR="00AC5180" w:rsidRDefault="00AC5180" w:rsidP="00AC5180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D8" w:rsidRDefault="00E05CD8">
      <w:r>
        <w:separator/>
      </w:r>
    </w:p>
  </w:footnote>
  <w:footnote w:type="continuationSeparator" w:id="0">
    <w:p w:rsidR="00E05CD8" w:rsidRDefault="00E0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80" w:rsidRPr="005F009F" w:rsidRDefault="00AC5180">
    <w:pPr>
      <w:pStyle w:val="a4"/>
      <w:jc w:val="right"/>
      <w:rPr>
        <w:lang w:val="ru-RU"/>
      </w:rPr>
    </w:pPr>
  </w:p>
  <w:p w:rsidR="00AC5180" w:rsidRDefault="00AC51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961DBC"/>
    <w:multiLevelType w:val="hybridMultilevel"/>
    <w:tmpl w:val="CFA8144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04611D64"/>
    <w:multiLevelType w:val="hybridMultilevel"/>
    <w:tmpl w:val="7C74FA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8D217E6"/>
    <w:multiLevelType w:val="hybridMultilevel"/>
    <w:tmpl w:val="2FE2409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A366F4C"/>
    <w:multiLevelType w:val="hybridMultilevel"/>
    <w:tmpl w:val="F7EE031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F1FBB"/>
    <w:multiLevelType w:val="hybridMultilevel"/>
    <w:tmpl w:val="E4AE8A4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0234521"/>
    <w:multiLevelType w:val="hybridMultilevel"/>
    <w:tmpl w:val="78EA10C0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 w15:restartNumberingAfterBreak="0">
    <w:nsid w:val="120C17B8"/>
    <w:multiLevelType w:val="hybridMultilevel"/>
    <w:tmpl w:val="3D82173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14D67F0D"/>
    <w:multiLevelType w:val="hybridMultilevel"/>
    <w:tmpl w:val="769E069A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 w15:restartNumberingAfterBreak="0">
    <w:nsid w:val="1A835062"/>
    <w:multiLevelType w:val="hybridMultilevel"/>
    <w:tmpl w:val="FE36E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0C90"/>
    <w:multiLevelType w:val="hybridMultilevel"/>
    <w:tmpl w:val="20D03D1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22B0B8A"/>
    <w:multiLevelType w:val="hybridMultilevel"/>
    <w:tmpl w:val="C57C9D4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22624321"/>
    <w:multiLevelType w:val="hybridMultilevel"/>
    <w:tmpl w:val="7B6A011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87B4C"/>
    <w:multiLevelType w:val="hybridMultilevel"/>
    <w:tmpl w:val="B7E69A8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6554CA4"/>
    <w:multiLevelType w:val="hybridMultilevel"/>
    <w:tmpl w:val="E7D441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8417546"/>
    <w:multiLevelType w:val="hybridMultilevel"/>
    <w:tmpl w:val="79B817B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F7B4DDC"/>
    <w:multiLevelType w:val="hybridMultilevel"/>
    <w:tmpl w:val="5D4ED0D6"/>
    <w:lvl w:ilvl="0" w:tplc="99E09922">
      <w:numFmt w:val="bullet"/>
      <w:lvlText w:val="•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2" w15:restartNumberingAfterBreak="0">
    <w:nsid w:val="306E1F37"/>
    <w:multiLevelType w:val="hybridMultilevel"/>
    <w:tmpl w:val="4E82649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30C12494"/>
    <w:multiLevelType w:val="hybridMultilevel"/>
    <w:tmpl w:val="A856718A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A007A"/>
    <w:multiLevelType w:val="hybridMultilevel"/>
    <w:tmpl w:val="F2CC3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21511"/>
    <w:multiLevelType w:val="hybridMultilevel"/>
    <w:tmpl w:val="CDCA70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46A5E0F"/>
    <w:multiLevelType w:val="hybridMultilevel"/>
    <w:tmpl w:val="5F42D310"/>
    <w:lvl w:ilvl="0" w:tplc="99E09922">
      <w:numFmt w:val="bullet"/>
      <w:lvlText w:val="•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 w15:restartNumberingAfterBreak="0">
    <w:nsid w:val="44DD1C8A"/>
    <w:multiLevelType w:val="hybridMultilevel"/>
    <w:tmpl w:val="49FE0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0C4AFE">
      <w:start w:val="18"/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D5B3E"/>
    <w:multiLevelType w:val="hybridMultilevel"/>
    <w:tmpl w:val="57721AA2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0" w15:restartNumberingAfterBreak="0">
    <w:nsid w:val="47A830B9"/>
    <w:multiLevelType w:val="hybridMultilevel"/>
    <w:tmpl w:val="D0E447C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1" w15:restartNumberingAfterBreak="0">
    <w:nsid w:val="4A41736E"/>
    <w:multiLevelType w:val="hybridMultilevel"/>
    <w:tmpl w:val="4010F3C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2" w15:restartNumberingAfterBreak="0">
    <w:nsid w:val="4A991FD5"/>
    <w:multiLevelType w:val="hybridMultilevel"/>
    <w:tmpl w:val="DF0ED41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F007886"/>
    <w:multiLevelType w:val="hybridMultilevel"/>
    <w:tmpl w:val="EFF8BEC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4" w15:restartNumberingAfterBreak="0">
    <w:nsid w:val="4FDF7362"/>
    <w:multiLevelType w:val="hybridMultilevel"/>
    <w:tmpl w:val="7B2E2B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9A3C54"/>
    <w:multiLevelType w:val="hybridMultilevel"/>
    <w:tmpl w:val="5C12BC7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6453F"/>
    <w:multiLevelType w:val="hybridMultilevel"/>
    <w:tmpl w:val="9B161992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8" w15:restartNumberingAfterBreak="0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76267"/>
    <w:multiLevelType w:val="hybridMultilevel"/>
    <w:tmpl w:val="BBC28A50"/>
    <w:lvl w:ilvl="0" w:tplc="99E09922">
      <w:numFmt w:val="bullet"/>
      <w:lvlText w:val="•"/>
      <w:lvlJc w:val="left"/>
      <w:pPr>
        <w:ind w:left="11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1" w15:restartNumberingAfterBreak="0">
    <w:nsid w:val="6A7F4C17"/>
    <w:multiLevelType w:val="hybridMultilevel"/>
    <w:tmpl w:val="8CCE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24930"/>
    <w:multiLevelType w:val="hybridMultilevel"/>
    <w:tmpl w:val="1E4A4D7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3" w15:restartNumberingAfterBreak="0">
    <w:nsid w:val="6D1A5775"/>
    <w:multiLevelType w:val="hybridMultilevel"/>
    <w:tmpl w:val="E5F81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5171D"/>
    <w:multiLevelType w:val="hybridMultilevel"/>
    <w:tmpl w:val="F3B63970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5" w15:restartNumberingAfterBreak="0">
    <w:nsid w:val="6EDA5E76"/>
    <w:multiLevelType w:val="hybridMultilevel"/>
    <w:tmpl w:val="62D4BF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C711F"/>
    <w:multiLevelType w:val="hybridMultilevel"/>
    <w:tmpl w:val="F7A2CE3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8" w15:restartNumberingAfterBreak="0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AD58CC"/>
    <w:multiLevelType w:val="hybridMultilevel"/>
    <w:tmpl w:val="B392596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78B05495"/>
    <w:multiLevelType w:val="hybridMultilevel"/>
    <w:tmpl w:val="6248FCF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79E2A9E3"/>
    <w:multiLevelType w:val="hybridMultilevel"/>
    <w:tmpl w:val="9ACE38CA"/>
    <w:lvl w:ilvl="0" w:tplc="15BACD6A">
      <w:start w:val="1"/>
      <w:numFmt w:val="bullet"/>
      <w:lvlText w:val="В"/>
      <w:lvlJc w:val="left"/>
    </w:lvl>
    <w:lvl w:ilvl="1" w:tplc="18C6CFB8">
      <w:start w:val="1"/>
      <w:numFmt w:val="decimal"/>
      <w:lvlText w:val="%2."/>
      <w:lvlJc w:val="left"/>
    </w:lvl>
    <w:lvl w:ilvl="2" w:tplc="4F306372">
      <w:numFmt w:val="decimal"/>
      <w:lvlText w:val=""/>
      <w:lvlJc w:val="left"/>
    </w:lvl>
    <w:lvl w:ilvl="3" w:tplc="AB6E3210">
      <w:numFmt w:val="decimal"/>
      <w:lvlText w:val=""/>
      <w:lvlJc w:val="left"/>
    </w:lvl>
    <w:lvl w:ilvl="4" w:tplc="F8E6262A">
      <w:numFmt w:val="decimal"/>
      <w:lvlText w:val=""/>
      <w:lvlJc w:val="left"/>
    </w:lvl>
    <w:lvl w:ilvl="5" w:tplc="99E0B9D0">
      <w:numFmt w:val="decimal"/>
      <w:lvlText w:val=""/>
      <w:lvlJc w:val="left"/>
    </w:lvl>
    <w:lvl w:ilvl="6" w:tplc="E110AD28">
      <w:numFmt w:val="decimal"/>
      <w:lvlText w:val=""/>
      <w:lvlJc w:val="left"/>
    </w:lvl>
    <w:lvl w:ilvl="7" w:tplc="4C1A11B0">
      <w:numFmt w:val="decimal"/>
      <w:lvlText w:val=""/>
      <w:lvlJc w:val="left"/>
    </w:lvl>
    <w:lvl w:ilvl="8" w:tplc="11CAC9A6">
      <w:numFmt w:val="decimal"/>
      <w:lvlText w:val=""/>
      <w:lvlJc w:val="left"/>
    </w:lvl>
  </w:abstractNum>
  <w:abstractNum w:abstractNumId="52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787DE1"/>
    <w:multiLevelType w:val="hybridMultilevel"/>
    <w:tmpl w:val="EDF0C4A8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4"/>
  </w:num>
  <w:num w:numId="4">
    <w:abstractNumId w:val="39"/>
  </w:num>
  <w:num w:numId="5">
    <w:abstractNumId w:val="46"/>
  </w:num>
  <w:num w:numId="6">
    <w:abstractNumId w:val="38"/>
  </w:num>
  <w:num w:numId="7">
    <w:abstractNumId w:val="48"/>
  </w:num>
  <w:num w:numId="8">
    <w:abstractNumId w:val="52"/>
  </w:num>
  <w:num w:numId="9">
    <w:abstractNumId w:val="51"/>
  </w:num>
  <w:num w:numId="10">
    <w:abstractNumId w:val="50"/>
  </w:num>
  <w:num w:numId="11">
    <w:abstractNumId w:val="17"/>
  </w:num>
  <w:num w:numId="12">
    <w:abstractNumId w:val="6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8"/>
  </w:num>
  <w:num w:numId="18">
    <w:abstractNumId w:val="20"/>
  </w:num>
  <w:num w:numId="19">
    <w:abstractNumId w:val="49"/>
  </w:num>
  <w:num w:numId="20">
    <w:abstractNumId w:val="32"/>
  </w:num>
  <w:num w:numId="21">
    <w:abstractNumId w:val="26"/>
  </w:num>
  <w:num w:numId="22">
    <w:abstractNumId w:val="28"/>
  </w:num>
  <w:num w:numId="23">
    <w:abstractNumId w:val="43"/>
  </w:num>
  <w:num w:numId="24">
    <w:abstractNumId w:val="25"/>
  </w:num>
  <w:num w:numId="25">
    <w:abstractNumId w:val="34"/>
  </w:num>
  <w:num w:numId="26">
    <w:abstractNumId w:val="41"/>
  </w:num>
  <w:num w:numId="27">
    <w:abstractNumId w:val="40"/>
  </w:num>
  <w:num w:numId="28">
    <w:abstractNumId w:val="27"/>
  </w:num>
  <w:num w:numId="29">
    <w:abstractNumId w:val="21"/>
  </w:num>
  <w:num w:numId="30">
    <w:abstractNumId w:val="35"/>
  </w:num>
  <w:num w:numId="31">
    <w:abstractNumId w:val="5"/>
  </w:num>
  <w:num w:numId="32">
    <w:abstractNumId w:val="16"/>
  </w:num>
  <w:num w:numId="33">
    <w:abstractNumId w:val="53"/>
  </w:num>
  <w:num w:numId="34">
    <w:abstractNumId w:val="37"/>
  </w:num>
  <w:num w:numId="35">
    <w:abstractNumId w:val="8"/>
  </w:num>
  <w:num w:numId="36">
    <w:abstractNumId w:val="42"/>
  </w:num>
  <w:num w:numId="37">
    <w:abstractNumId w:val="45"/>
  </w:num>
  <w:num w:numId="38">
    <w:abstractNumId w:val="13"/>
  </w:num>
  <w:num w:numId="39">
    <w:abstractNumId w:val="14"/>
  </w:num>
  <w:num w:numId="40">
    <w:abstractNumId w:val="44"/>
  </w:num>
  <w:num w:numId="41">
    <w:abstractNumId w:val="29"/>
  </w:num>
  <w:num w:numId="42">
    <w:abstractNumId w:val="22"/>
  </w:num>
  <w:num w:numId="43">
    <w:abstractNumId w:val="31"/>
  </w:num>
  <w:num w:numId="44">
    <w:abstractNumId w:val="30"/>
  </w:num>
  <w:num w:numId="45">
    <w:abstractNumId w:val="23"/>
  </w:num>
  <w:num w:numId="46">
    <w:abstractNumId w:val="47"/>
  </w:num>
  <w:num w:numId="47">
    <w:abstractNumId w:val="11"/>
  </w:num>
  <w:num w:numId="48">
    <w:abstractNumId w:val="12"/>
  </w:num>
  <w:num w:numId="49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A9"/>
    <w:rsid w:val="002421D2"/>
    <w:rsid w:val="007C0FC9"/>
    <w:rsid w:val="009F5AF4"/>
    <w:rsid w:val="00A41EF7"/>
    <w:rsid w:val="00AC5180"/>
    <w:rsid w:val="00BC3855"/>
    <w:rsid w:val="00CD4A23"/>
    <w:rsid w:val="00E05CD8"/>
    <w:rsid w:val="00E27278"/>
    <w:rsid w:val="00E750A9"/>
    <w:rsid w:val="00E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780A"/>
  <w15:chartTrackingRefBased/>
  <w15:docId w15:val="{9B429AB7-9ED3-4EE3-AC61-D0000A11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242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75324"/>
    <w:pPr>
      <w:spacing w:before="240" w:after="60"/>
      <w:outlineLvl w:val="7"/>
    </w:pPr>
    <w:rPr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D4A23"/>
  </w:style>
  <w:style w:type="paragraph" w:styleId="a3">
    <w:name w:val="List Paragraph"/>
    <w:basedOn w:val="a"/>
    <w:qFormat/>
    <w:rsid w:val="00CD4A2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header"/>
    <w:basedOn w:val="a"/>
    <w:link w:val="a5"/>
    <w:unhideWhenUsed/>
    <w:rsid w:val="00CD4A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D4A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basedOn w:val="a0"/>
    <w:link w:val="7"/>
    <w:rsid w:val="00CD4A23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CD4A23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4A2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9">
    <w:name w:val="Заголовок №9"/>
    <w:basedOn w:val="a0"/>
    <w:rsid w:val="00CD4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2"/>
    <w:basedOn w:val="a6"/>
    <w:rsid w:val="00CD4A23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6"/>
    <w:rsid w:val="00CD4A23"/>
    <w:pPr>
      <w:widowControl w:val="0"/>
      <w:shd w:val="clear" w:color="auto" w:fill="FFFFFF"/>
      <w:spacing w:before="660" w:line="274" w:lineRule="exact"/>
      <w:ind w:hanging="380"/>
      <w:jc w:val="both"/>
    </w:pPr>
    <w:rPr>
      <w:rFonts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D4A23"/>
    <w:pPr>
      <w:widowControl w:val="0"/>
      <w:shd w:val="clear" w:color="auto" w:fill="FFFFFF"/>
      <w:spacing w:after="240" w:line="274" w:lineRule="exact"/>
      <w:ind w:hanging="360"/>
      <w:jc w:val="both"/>
    </w:pPr>
    <w:rPr>
      <w:rFonts w:cstheme="minorBidi"/>
      <w:i/>
      <w:iCs/>
      <w:sz w:val="22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CD4A23"/>
  </w:style>
  <w:style w:type="paragraph" w:customStyle="1" w:styleId="c0">
    <w:name w:val="c0"/>
    <w:basedOn w:val="a"/>
    <w:rsid w:val="00CD4A23"/>
    <w:pPr>
      <w:spacing w:before="100" w:beforeAutospacing="1" w:after="100" w:afterAutospacing="1"/>
    </w:pPr>
  </w:style>
  <w:style w:type="character" w:customStyle="1" w:styleId="c15">
    <w:name w:val="c15"/>
    <w:basedOn w:val="a0"/>
    <w:rsid w:val="00CD4A23"/>
  </w:style>
  <w:style w:type="character" w:customStyle="1" w:styleId="c14">
    <w:name w:val="c14"/>
    <w:basedOn w:val="a0"/>
    <w:rsid w:val="00CD4A23"/>
  </w:style>
  <w:style w:type="character" w:customStyle="1" w:styleId="c3">
    <w:name w:val="c3"/>
    <w:basedOn w:val="a0"/>
    <w:rsid w:val="00CD4A23"/>
  </w:style>
  <w:style w:type="paragraph" w:customStyle="1" w:styleId="c5">
    <w:name w:val="c5"/>
    <w:basedOn w:val="a"/>
    <w:rsid w:val="00CD4A23"/>
    <w:pPr>
      <w:spacing w:before="100" w:beforeAutospacing="1" w:after="100" w:afterAutospacing="1"/>
    </w:pPr>
  </w:style>
  <w:style w:type="character" w:customStyle="1" w:styleId="c2">
    <w:name w:val="c2"/>
    <w:basedOn w:val="a0"/>
    <w:rsid w:val="00CD4A23"/>
  </w:style>
  <w:style w:type="character" w:customStyle="1" w:styleId="c31">
    <w:name w:val="c31"/>
    <w:basedOn w:val="a0"/>
    <w:rsid w:val="00CD4A23"/>
  </w:style>
  <w:style w:type="paragraph" w:customStyle="1" w:styleId="c44">
    <w:name w:val="c44"/>
    <w:basedOn w:val="a"/>
    <w:rsid w:val="00CD4A23"/>
    <w:pPr>
      <w:spacing w:before="100" w:beforeAutospacing="1" w:after="100" w:afterAutospacing="1"/>
    </w:pPr>
  </w:style>
  <w:style w:type="character" w:customStyle="1" w:styleId="c34">
    <w:name w:val="c34"/>
    <w:basedOn w:val="a0"/>
    <w:rsid w:val="00CD4A23"/>
  </w:style>
  <w:style w:type="character" w:customStyle="1" w:styleId="c23">
    <w:name w:val="c23"/>
    <w:basedOn w:val="a0"/>
    <w:rsid w:val="00CD4A23"/>
  </w:style>
  <w:style w:type="paragraph" w:customStyle="1" w:styleId="c20">
    <w:name w:val="c20"/>
    <w:basedOn w:val="a"/>
    <w:rsid w:val="00CD4A2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D4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CD4A23"/>
    <w:rPr>
      <w:rFonts w:ascii="Calibri" w:hAnsi="Calibri"/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CD4A23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12">
    <w:name w:val="Без интервала1"/>
    <w:rsid w:val="00CD4A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WW8Num5z0">
    <w:name w:val="WW8Num5z0"/>
    <w:rsid w:val="00CD4A23"/>
    <w:rPr>
      <w:rFonts w:ascii="Symbol" w:hAnsi="Symbol"/>
    </w:rPr>
  </w:style>
  <w:style w:type="character" w:customStyle="1" w:styleId="WW8Num6z0">
    <w:name w:val="WW8Num6z0"/>
    <w:rsid w:val="00CD4A23"/>
    <w:rPr>
      <w:rFonts w:ascii="Symbol" w:hAnsi="Symbol"/>
    </w:rPr>
  </w:style>
  <w:style w:type="character" w:customStyle="1" w:styleId="WW8Num7z0">
    <w:name w:val="WW8Num7z0"/>
    <w:rsid w:val="00CD4A23"/>
    <w:rPr>
      <w:rFonts w:ascii="Symbol" w:hAnsi="Symbol"/>
    </w:rPr>
  </w:style>
  <w:style w:type="character" w:customStyle="1" w:styleId="WW8Num8z0">
    <w:name w:val="WW8Num8z0"/>
    <w:rsid w:val="00CD4A23"/>
    <w:rPr>
      <w:rFonts w:ascii="Symbol" w:hAnsi="Symbol"/>
    </w:rPr>
  </w:style>
  <w:style w:type="character" w:customStyle="1" w:styleId="WW8Num10z0">
    <w:name w:val="WW8Num10z0"/>
    <w:rsid w:val="00CD4A23"/>
    <w:rPr>
      <w:rFonts w:ascii="Symbol" w:hAnsi="Symbol"/>
    </w:rPr>
  </w:style>
  <w:style w:type="character" w:customStyle="1" w:styleId="WW8Num11z0">
    <w:name w:val="WW8Num11z0"/>
    <w:rsid w:val="00CD4A23"/>
    <w:rPr>
      <w:rFonts w:ascii="Symbol" w:hAnsi="Symbol"/>
    </w:rPr>
  </w:style>
  <w:style w:type="character" w:customStyle="1" w:styleId="WW8Num11z1">
    <w:name w:val="WW8Num11z1"/>
    <w:rsid w:val="00CD4A23"/>
    <w:rPr>
      <w:rFonts w:ascii="Courier New" w:hAnsi="Courier New" w:cs="Courier New"/>
    </w:rPr>
  </w:style>
  <w:style w:type="character" w:customStyle="1" w:styleId="WW8Num11z2">
    <w:name w:val="WW8Num11z2"/>
    <w:rsid w:val="00CD4A23"/>
    <w:rPr>
      <w:rFonts w:ascii="Wingdings" w:hAnsi="Wingdings"/>
    </w:rPr>
  </w:style>
  <w:style w:type="character" w:customStyle="1" w:styleId="WW8Num12z0">
    <w:name w:val="WW8Num12z0"/>
    <w:rsid w:val="00CD4A23"/>
    <w:rPr>
      <w:rFonts w:ascii="Symbol" w:hAnsi="Symbol"/>
    </w:rPr>
  </w:style>
  <w:style w:type="character" w:customStyle="1" w:styleId="WW8Num12z1">
    <w:name w:val="WW8Num12z1"/>
    <w:rsid w:val="00CD4A23"/>
    <w:rPr>
      <w:color w:val="auto"/>
    </w:rPr>
  </w:style>
  <w:style w:type="character" w:customStyle="1" w:styleId="WW8Num12z2">
    <w:name w:val="WW8Num12z2"/>
    <w:rsid w:val="00CD4A23"/>
    <w:rPr>
      <w:rFonts w:ascii="Wingdings" w:hAnsi="Wingdings"/>
    </w:rPr>
  </w:style>
  <w:style w:type="character" w:customStyle="1" w:styleId="WW8Num12z4">
    <w:name w:val="WW8Num12z4"/>
    <w:rsid w:val="00CD4A23"/>
    <w:rPr>
      <w:rFonts w:ascii="Courier New" w:hAnsi="Courier New" w:cs="Courier New"/>
    </w:rPr>
  </w:style>
  <w:style w:type="character" w:customStyle="1" w:styleId="WW8Num13z0">
    <w:name w:val="WW8Num13z0"/>
    <w:rsid w:val="00CD4A23"/>
    <w:rPr>
      <w:rFonts w:ascii="Symbol" w:hAnsi="Symbol"/>
    </w:rPr>
  </w:style>
  <w:style w:type="character" w:customStyle="1" w:styleId="WW8Num13z1">
    <w:name w:val="WW8Num13z1"/>
    <w:rsid w:val="00CD4A23"/>
    <w:rPr>
      <w:rFonts w:ascii="Courier New" w:hAnsi="Courier New" w:cs="Courier New"/>
    </w:rPr>
  </w:style>
  <w:style w:type="character" w:customStyle="1" w:styleId="WW8Num13z2">
    <w:name w:val="WW8Num13z2"/>
    <w:rsid w:val="00CD4A23"/>
    <w:rPr>
      <w:rFonts w:ascii="Wingdings" w:hAnsi="Wingdings"/>
    </w:rPr>
  </w:style>
  <w:style w:type="character" w:customStyle="1" w:styleId="WW8Num14z0">
    <w:name w:val="WW8Num14z0"/>
    <w:rsid w:val="00CD4A23"/>
    <w:rPr>
      <w:rFonts w:ascii="Symbol" w:hAnsi="Symbol"/>
    </w:rPr>
  </w:style>
  <w:style w:type="character" w:customStyle="1" w:styleId="WW8Num14z1">
    <w:name w:val="WW8Num14z1"/>
    <w:rsid w:val="00CD4A23"/>
    <w:rPr>
      <w:rFonts w:ascii="Courier New" w:hAnsi="Courier New" w:cs="Courier New"/>
    </w:rPr>
  </w:style>
  <w:style w:type="character" w:customStyle="1" w:styleId="WW8Num14z2">
    <w:name w:val="WW8Num14z2"/>
    <w:rsid w:val="00CD4A23"/>
    <w:rPr>
      <w:rFonts w:ascii="Wingdings" w:hAnsi="Wingdings"/>
    </w:rPr>
  </w:style>
  <w:style w:type="character" w:customStyle="1" w:styleId="WW8Num15z0">
    <w:name w:val="WW8Num15z0"/>
    <w:rsid w:val="00CD4A23"/>
    <w:rPr>
      <w:rFonts w:ascii="Symbol" w:hAnsi="Symbol"/>
    </w:rPr>
  </w:style>
  <w:style w:type="character" w:customStyle="1" w:styleId="WW8Num15z1">
    <w:name w:val="WW8Num15z1"/>
    <w:rsid w:val="00CD4A23"/>
    <w:rPr>
      <w:rFonts w:ascii="Courier New" w:hAnsi="Courier New" w:cs="Courier New"/>
    </w:rPr>
  </w:style>
  <w:style w:type="character" w:customStyle="1" w:styleId="WW8Num15z2">
    <w:name w:val="WW8Num15z2"/>
    <w:rsid w:val="00CD4A23"/>
    <w:rPr>
      <w:rFonts w:ascii="Wingdings" w:hAnsi="Wingdings"/>
    </w:rPr>
  </w:style>
  <w:style w:type="character" w:customStyle="1" w:styleId="WW8Num16z0">
    <w:name w:val="WW8Num16z0"/>
    <w:rsid w:val="00CD4A23"/>
    <w:rPr>
      <w:rFonts w:ascii="Symbol" w:hAnsi="Symbol"/>
      <w:color w:val="auto"/>
    </w:rPr>
  </w:style>
  <w:style w:type="character" w:customStyle="1" w:styleId="WW8Num16z2">
    <w:name w:val="WW8Num16z2"/>
    <w:rsid w:val="00CD4A23"/>
    <w:rPr>
      <w:rFonts w:ascii="Wingdings" w:hAnsi="Wingdings"/>
    </w:rPr>
  </w:style>
  <w:style w:type="character" w:customStyle="1" w:styleId="WW8Num16z3">
    <w:name w:val="WW8Num16z3"/>
    <w:rsid w:val="00CD4A23"/>
    <w:rPr>
      <w:rFonts w:ascii="Symbol" w:hAnsi="Symbol"/>
    </w:rPr>
  </w:style>
  <w:style w:type="character" w:customStyle="1" w:styleId="WW8Num16z4">
    <w:name w:val="WW8Num16z4"/>
    <w:rsid w:val="00CD4A23"/>
    <w:rPr>
      <w:rFonts w:ascii="Courier New" w:hAnsi="Courier New" w:cs="Courier New"/>
    </w:rPr>
  </w:style>
  <w:style w:type="character" w:customStyle="1" w:styleId="WW8Num17z0">
    <w:name w:val="WW8Num17z0"/>
    <w:rsid w:val="00CD4A23"/>
    <w:rPr>
      <w:rFonts w:ascii="Symbol" w:hAnsi="Symbol"/>
      <w:color w:val="auto"/>
    </w:rPr>
  </w:style>
  <w:style w:type="character" w:customStyle="1" w:styleId="WW8Num17z1">
    <w:name w:val="WW8Num17z1"/>
    <w:rsid w:val="00CD4A23"/>
    <w:rPr>
      <w:rFonts w:ascii="Courier New" w:hAnsi="Courier New" w:cs="Courier New"/>
    </w:rPr>
  </w:style>
  <w:style w:type="character" w:customStyle="1" w:styleId="WW8Num17z2">
    <w:name w:val="WW8Num17z2"/>
    <w:rsid w:val="00CD4A23"/>
    <w:rPr>
      <w:rFonts w:ascii="Wingdings" w:hAnsi="Wingdings"/>
    </w:rPr>
  </w:style>
  <w:style w:type="character" w:customStyle="1" w:styleId="WW8Num17z3">
    <w:name w:val="WW8Num17z3"/>
    <w:rsid w:val="00CD4A23"/>
    <w:rPr>
      <w:rFonts w:ascii="Symbol" w:hAnsi="Symbol"/>
    </w:rPr>
  </w:style>
  <w:style w:type="character" w:customStyle="1" w:styleId="WW8Num18z0">
    <w:name w:val="WW8Num18z0"/>
    <w:rsid w:val="00CD4A23"/>
    <w:rPr>
      <w:rFonts w:ascii="Symbol" w:hAnsi="Symbol"/>
    </w:rPr>
  </w:style>
  <w:style w:type="character" w:customStyle="1" w:styleId="WW8Num18z1">
    <w:name w:val="WW8Num18z1"/>
    <w:rsid w:val="00CD4A23"/>
    <w:rPr>
      <w:rFonts w:ascii="Courier New" w:hAnsi="Courier New" w:cs="Courier New"/>
    </w:rPr>
  </w:style>
  <w:style w:type="character" w:customStyle="1" w:styleId="WW8Num18z2">
    <w:name w:val="WW8Num18z2"/>
    <w:rsid w:val="00CD4A23"/>
    <w:rPr>
      <w:rFonts w:ascii="Wingdings" w:hAnsi="Wingdings"/>
    </w:rPr>
  </w:style>
  <w:style w:type="character" w:customStyle="1" w:styleId="WW8Num19z0">
    <w:name w:val="WW8Num19z0"/>
    <w:rsid w:val="00CD4A23"/>
    <w:rPr>
      <w:rFonts w:ascii="Symbol" w:hAnsi="Symbol"/>
    </w:rPr>
  </w:style>
  <w:style w:type="character" w:customStyle="1" w:styleId="WW8Num19z1">
    <w:name w:val="WW8Num19z1"/>
    <w:rsid w:val="00CD4A23"/>
    <w:rPr>
      <w:rFonts w:ascii="Courier New" w:hAnsi="Courier New" w:cs="Courier New"/>
    </w:rPr>
  </w:style>
  <w:style w:type="character" w:customStyle="1" w:styleId="WW8Num19z2">
    <w:name w:val="WW8Num19z2"/>
    <w:rsid w:val="00CD4A23"/>
    <w:rPr>
      <w:rFonts w:ascii="Wingdings" w:hAnsi="Wingdings"/>
    </w:rPr>
  </w:style>
  <w:style w:type="character" w:customStyle="1" w:styleId="WW8Num20z0">
    <w:name w:val="WW8Num20z0"/>
    <w:rsid w:val="00CD4A23"/>
    <w:rPr>
      <w:rFonts w:ascii="Symbol" w:hAnsi="Symbol"/>
    </w:rPr>
  </w:style>
  <w:style w:type="character" w:customStyle="1" w:styleId="WW8Num20z1">
    <w:name w:val="WW8Num20z1"/>
    <w:rsid w:val="00CD4A23"/>
    <w:rPr>
      <w:rFonts w:ascii="Courier New" w:hAnsi="Courier New" w:cs="Courier New"/>
    </w:rPr>
  </w:style>
  <w:style w:type="character" w:customStyle="1" w:styleId="WW8Num20z2">
    <w:name w:val="WW8Num20z2"/>
    <w:rsid w:val="00CD4A23"/>
    <w:rPr>
      <w:rFonts w:ascii="Wingdings" w:hAnsi="Wingdings"/>
    </w:rPr>
  </w:style>
  <w:style w:type="character" w:customStyle="1" w:styleId="13">
    <w:name w:val="Основной шрифт абзаца1"/>
    <w:rsid w:val="00CD4A23"/>
  </w:style>
  <w:style w:type="character" w:customStyle="1" w:styleId="21">
    <w:name w:val="Знак Знак2"/>
    <w:rsid w:val="00CD4A23"/>
    <w:rPr>
      <w:rFonts w:ascii="Calibri" w:eastAsia="Times New Roman" w:hAnsi="Calibri" w:cs="Calibri"/>
      <w:sz w:val="20"/>
      <w:szCs w:val="20"/>
    </w:rPr>
  </w:style>
  <w:style w:type="character" w:customStyle="1" w:styleId="ab">
    <w:name w:val="Символ сноски"/>
    <w:rsid w:val="00CD4A23"/>
    <w:rPr>
      <w:rFonts w:cs="Times New Roman"/>
      <w:vertAlign w:val="superscript"/>
    </w:rPr>
  </w:style>
  <w:style w:type="character" w:customStyle="1" w:styleId="14">
    <w:name w:val="Знак Знак1"/>
    <w:rsid w:val="00CD4A23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CD4A23"/>
    <w:rPr>
      <w:rFonts w:ascii="Courier New" w:hAnsi="Courier New" w:cs="Courier New"/>
    </w:rPr>
  </w:style>
  <w:style w:type="character" w:styleId="ad">
    <w:name w:val="Strong"/>
    <w:qFormat/>
    <w:rsid w:val="00CD4A23"/>
    <w:rPr>
      <w:b/>
      <w:bCs/>
    </w:rPr>
  </w:style>
  <w:style w:type="paragraph" w:styleId="ae">
    <w:name w:val="Title"/>
    <w:basedOn w:val="a"/>
    <w:next w:val="af"/>
    <w:link w:val="af0"/>
    <w:rsid w:val="00CD4A23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af0">
    <w:name w:val="Заголовок Знак"/>
    <w:basedOn w:val="a0"/>
    <w:link w:val="ae"/>
    <w:rsid w:val="00CD4A23"/>
    <w:rPr>
      <w:rFonts w:ascii="Arial" w:eastAsia="SimSun" w:hAnsi="Arial" w:cs="Tahoma"/>
      <w:sz w:val="28"/>
      <w:szCs w:val="28"/>
      <w:lang w:eastAsia="ar-SA"/>
    </w:rPr>
  </w:style>
  <w:style w:type="paragraph" w:styleId="af">
    <w:name w:val="Body Text"/>
    <w:basedOn w:val="a"/>
    <w:link w:val="af1"/>
    <w:rsid w:val="00CD4A23"/>
    <w:pPr>
      <w:spacing w:after="120"/>
    </w:pPr>
    <w:rPr>
      <w:rFonts w:ascii="Calibri" w:hAnsi="Calibri"/>
      <w:sz w:val="20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"/>
    <w:rsid w:val="00CD4A23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f2">
    <w:name w:val="List"/>
    <w:basedOn w:val="af"/>
    <w:rsid w:val="00CD4A23"/>
    <w:rPr>
      <w:rFonts w:cs="Tahoma"/>
    </w:rPr>
  </w:style>
  <w:style w:type="paragraph" w:customStyle="1" w:styleId="15">
    <w:name w:val="Название1"/>
    <w:basedOn w:val="a"/>
    <w:rsid w:val="00CD4A23"/>
    <w:pPr>
      <w:suppressLineNumbers/>
      <w:spacing w:before="120" w:after="120"/>
    </w:pPr>
    <w:rPr>
      <w:rFonts w:ascii="Calibri" w:hAnsi="Calibri" w:cs="Tahoma"/>
      <w:i/>
      <w:iCs/>
      <w:lang w:eastAsia="ar-SA"/>
    </w:rPr>
  </w:style>
  <w:style w:type="paragraph" w:customStyle="1" w:styleId="16">
    <w:name w:val="Указатель1"/>
    <w:basedOn w:val="a"/>
    <w:rsid w:val="00CD4A23"/>
    <w:pPr>
      <w:suppressLineNumbers/>
      <w:spacing w:after="200"/>
    </w:pPr>
    <w:rPr>
      <w:rFonts w:ascii="Calibri" w:hAnsi="Calibri" w:cs="Tahoma"/>
      <w:sz w:val="22"/>
      <w:szCs w:val="22"/>
      <w:lang w:eastAsia="ar-SA"/>
    </w:rPr>
  </w:style>
  <w:style w:type="paragraph" w:customStyle="1" w:styleId="22">
    <w:name w:val="Без интервала2"/>
    <w:rsid w:val="00CD4A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3">
    <w:name w:val="Balloon Text"/>
    <w:basedOn w:val="a"/>
    <w:link w:val="af4"/>
    <w:uiPriority w:val="99"/>
    <w:rsid w:val="00CD4A23"/>
    <w:rPr>
      <w:rFonts w:ascii="Tahoma" w:hAnsi="Tahoma"/>
      <w:sz w:val="16"/>
      <w:szCs w:val="16"/>
      <w:lang w:val="x-none" w:eastAsia="ar-SA"/>
    </w:rPr>
  </w:style>
  <w:style w:type="character" w:customStyle="1" w:styleId="af4">
    <w:name w:val="Текст выноски Знак"/>
    <w:basedOn w:val="a0"/>
    <w:link w:val="af3"/>
    <w:uiPriority w:val="99"/>
    <w:rsid w:val="00CD4A2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61">
    <w:name w:val="заголовок 6"/>
    <w:basedOn w:val="a"/>
    <w:next w:val="a"/>
    <w:rsid w:val="00CD4A23"/>
    <w:pPr>
      <w:keepNext/>
      <w:autoSpaceDE w:val="0"/>
    </w:pPr>
    <w:rPr>
      <w:lang w:eastAsia="ar-SA"/>
    </w:rPr>
  </w:style>
  <w:style w:type="paragraph" w:customStyle="1" w:styleId="af5">
    <w:name w:val="[Основной абзац]"/>
    <w:basedOn w:val="a"/>
    <w:rsid w:val="00CD4A23"/>
    <w:pPr>
      <w:autoSpaceDE w:val="0"/>
      <w:spacing w:line="288" w:lineRule="auto"/>
      <w:textAlignment w:val="center"/>
    </w:pPr>
    <w:rPr>
      <w:rFonts w:eastAsia="Calibri"/>
      <w:color w:val="000000"/>
      <w:lang w:eastAsia="ar-SA"/>
    </w:rPr>
  </w:style>
  <w:style w:type="paragraph" w:customStyle="1" w:styleId="17">
    <w:name w:val="Основной текст1"/>
    <w:basedOn w:val="a"/>
    <w:next w:val="a"/>
    <w:rsid w:val="00CD4A23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ar-SA"/>
    </w:rPr>
  </w:style>
  <w:style w:type="paragraph" w:customStyle="1" w:styleId="Head">
    <w:name w:val="Head"/>
    <w:basedOn w:val="a"/>
    <w:rsid w:val="00CD4A23"/>
    <w:pPr>
      <w:autoSpaceDE w:val="0"/>
      <w:spacing w:before="283" w:after="1814" w:line="273" w:lineRule="auto"/>
      <w:textAlignment w:val="baseline"/>
    </w:pPr>
    <w:rPr>
      <w:rFonts w:ascii="KabelC Medium Medium" w:eastAsia="Calibri" w:hAnsi="KabelC Medium Medium" w:cs="KabelC Medium Medium"/>
      <w:color w:val="000000"/>
      <w:sz w:val="28"/>
      <w:szCs w:val="28"/>
      <w:lang w:val="en-US" w:eastAsia="ar-SA"/>
    </w:rPr>
  </w:style>
  <w:style w:type="paragraph" w:customStyle="1" w:styleId="Text">
    <w:name w:val="Text"/>
    <w:basedOn w:val="a"/>
    <w:rsid w:val="00CD4A23"/>
    <w:pPr>
      <w:autoSpaceDE w:val="0"/>
      <w:spacing w:line="273" w:lineRule="auto"/>
      <w:ind w:firstLine="283"/>
      <w:textAlignment w:val="baseline"/>
    </w:pPr>
    <w:rPr>
      <w:rFonts w:ascii="PragmaticaC" w:eastAsia="Calibri" w:hAnsi="PragmaticaC" w:cs="PragmaticaC"/>
      <w:color w:val="000000"/>
      <w:sz w:val="19"/>
      <w:szCs w:val="19"/>
      <w:lang w:val="en-US" w:eastAsia="ar-SA"/>
    </w:rPr>
  </w:style>
  <w:style w:type="paragraph" w:customStyle="1" w:styleId="18">
    <w:name w:val="Текст1"/>
    <w:basedOn w:val="a"/>
    <w:rsid w:val="00CD4A23"/>
    <w:rPr>
      <w:rFonts w:ascii="Courier New" w:hAnsi="Courier New"/>
      <w:sz w:val="20"/>
      <w:szCs w:val="20"/>
      <w:lang w:eastAsia="ar-SA"/>
    </w:rPr>
  </w:style>
  <w:style w:type="paragraph" w:styleId="af6">
    <w:name w:val="No Spacing"/>
    <w:link w:val="af7"/>
    <w:qFormat/>
    <w:rsid w:val="00CD4A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81">
    <w:name w:val="заголовок 8"/>
    <w:basedOn w:val="a"/>
    <w:next w:val="a"/>
    <w:rsid w:val="00CD4A23"/>
    <w:pPr>
      <w:keepNext/>
      <w:autoSpaceDE w:val="0"/>
    </w:pPr>
    <w:rPr>
      <w:i/>
      <w:iCs/>
      <w:lang w:eastAsia="ar-SA"/>
    </w:rPr>
  </w:style>
  <w:style w:type="paragraph" w:customStyle="1" w:styleId="4">
    <w:name w:val="заголовок 4"/>
    <w:basedOn w:val="a"/>
    <w:next w:val="a"/>
    <w:rsid w:val="00CD4A23"/>
    <w:pPr>
      <w:keepNext/>
      <w:autoSpaceDE w:val="0"/>
      <w:jc w:val="both"/>
    </w:pPr>
    <w:rPr>
      <w:i/>
      <w:iCs/>
      <w:sz w:val="28"/>
      <w:szCs w:val="28"/>
      <w:lang w:eastAsia="ar-SA"/>
    </w:rPr>
  </w:style>
  <w:style w:type="paragraph" w:customStyle="1" w:styleId="af8">
    <w:name w:val="Содержимое врезки"/>
    <w:basedOn w:val="af"/>
    <w:rsid w:val="00CD4A23"/>
  </w:style>
  <w:style w:type="paragraph" w:customStyle="1" w:styleId="af9">
    <w:name w:val="Содержимое таблицы"/>
    <w:basedOn w:val="a"/>
    <w:rsid w:val="00CD4A23"/>
    <w:pPr>
      <w:suppressLineNumbers/>
      <w:spacing w:after="200"/>
    </w:pPr>
    <w:rPr>
      <w:rFonts w:ascii="Calibri" w:hAnsi="Calibri" w:cs="Calibri"/>
      <w:sz w:val="22"/>
      <w:szCs w:val="22"/>
      <w:lang w:eastAsia="ar-SA"/>
    </w:rPr>
  </w:style>
  <w:style w:type="paragraph" w:customStyle="1" w:styleId="afa">
    <w:name w:val="Заголовок таблицы"/>
    <w:basedOn w:val="af9"/>
    <w:rsid w:val="00CD4A23"/>
    <w:pPr>
      <w:jc w:val="center"/>
    </w:pPr>
    <w:rPr>
      <w:b/>
      <w:bCs/>
    </w:rPr>
  </w:style>
  <w:style w:type="paragraph" w:customStyle="1" w:styleId="msonormalcxsplast">
    <w:name w:val="msonormalcxsplast"/>
    <w:basedOn w:val="a"/>
    <w:rsid w:val="00CD4A23"/>
    <w:pPr>
      <w:spacing w:before="120" w:after="120"/>
      <w:jc w:val="both"/>
    </w:pPr>
    <w:rPr>
      <w:color w:val="000000"/>
    </w:rPr>
  </w:style>
  <w:style w:type="paragraph" w:customStyle="1" w:styleId="msonormalcxspmiddle">
    <w:name w:val="msonormalcxspmiddle"/>
    <w:basedOn w:val="a"/>
    <w:rsid w:val="00CD4A23"/>
    <w:pPr>
      <w:spacing w:before="100" w:beforeAutospacing="1" w:after="100" w:afterAutospacing="1"/>
    </w:pPr>
  </w:style>
  <w:style w:type="paragraph" w:styleId="afb">
    <w:name w:val="footer"/>
    <w:basedOn w:val="a"/>
    <w:link w:val="afc"/>
    <w:unhideWhenUsed/>
    <w:rsid w:val="00CD4A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D4A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t6">
    <w:name w:val="ft6"/>
    <w:basedOn w:val="a0"/>
    <w:rsid w:val="00CD4A23"/>
  </w:style>
  <w:style w:type="character" w:customStyle="1" w:styleId="ft650">
    <w:name w:val="ft650"/>
    <w:basedOn w:val="a0"/>
    <w:rsid w:val="00CD4A23"/>
  </w:style>
  <w:style w:type="character" w:customStyle="1" w:styleId="ft698">
    <w:name w:val="ft698"/>
    <w:basedOn w:val="a0"/>
    <w:rsid w:val="00CD4A23"/>
  </w:style>
  <w:style w:type="character" w:customStyle="1" w:styleId="ft747">
    <w:name w:val="ft747"/>
    <w:basedOn w:val="a0"/>
    <w:rsid w:val="00CD4A23"/>
  </w:style>
  <w:style w:type="character" w:customStyle="1" w:styleId="ft1465">
    <w:name w:val="ft1465"/>
    <w:basedOn w:val="a0"/>
    <w:rsid w:val="00CD4A23"/>
  </w:style>
  <w:style w:type="character" w:customStyle="1" w:styleId="ft1478">
    <w:name w:val="ft1478"/>
    <w:basedOn w:val="a0"/>
    <w:rsid w:val="00CD4A23"/>
  </w:style>
  <w:style w:type="character" w:customStyle="1" w:styleId="ft1907">
    <w:name w:val="ft1907"/>
    <w:basedOn w:val="a0"/>
    <w:rsid w:val="00CD4A23"/>
  </w:style>
  <w:style w:type="character" w:customStyle="1" w:styleId="ft2220">
    <w:name w:val="ft2220"/>
    <w:basedOn w:val="a0"/>
    <w:rsid w:val="00CD4A23"/>
  </w:style>
  <w:style w:type="character" w:customStyle="1" w:styleId="ft2236">
    <w:name w:val="ft2236"/>
    <w:basedOn w:val="a0"/>
    <w:rsid w:val="00CD4A23"/>
  </w:style>
  <w:style w:type="character" w:customStyle="1" w:styleId="ft2513">
    <w:name w:val="ft2513"/>
    <w:basedOn w:val="a0"/>
    <w:rsid w:val="00CD4A23"/>
  </w:style>
  <w:style w:type="character" w:customStyle="1" w:styleId="ft2540">
    <w:name w:val="ft2540"/>
    <w:basedOn w:val="a0"/>
    <w:rsid w:val="00CD4A23"/>
  </w:style>
  <w:style w:type="character" w:customStyle="1" w:styleId="23">
    <w:name w:val="Основной текст (2)_"/>
    <w:basedOn w:val="a0"/>
    <w:rsid w:val="00CD4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CD4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0">
    <w:name w:val="Заголовок №9_"/>
    <w:basedOn w:val="a0"/>
    <w:rsid w:val="00CD4A2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afd">
    <w:name w:val="Основной текст + Полужирный"/>
    <w:basedOn w:val="a6"/>
    <w:rsid w:val="00CD4A2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Основной текст + Малые прописные"/>
    <w:basedOn w:val="a6"/>
    <w:rsid w:val="00CD4A23"/>
    <w:rPr>
      <w:rFonts w:ascii="Times New Roman" w:eastAsia="Times New Roman" w:hAnsi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"/>
    <w:next w:val="a"/>
    <w:rsid w:val="00CD4A23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E75324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E75324"/>
  </w:style>
  <w:style w:type="paragraph" w:customStyle="1" w:styleId="Style3">
    <w:name w:val="Style3"/>
    <w:basedOn w:val="a"/>
    <w:uiPriority w:val="99"/>
    <w:rsid w:val="00E75324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hAnsi="Microsoft Sans Serif"/>
    </w:rPr>
  </w:style>
  <w:style w:type="paragraph" w:customStyle="1" w:styleId="Style4">
    <w:name w:val="Style4"/>
    <w:basedOn w:val="a"/>
    <w:uiPriority w:val="99"/>
    <w:rsid w:val="00E75324"/>
    <w:pPr>
      <w:widowControl w:val="0"/>
      <w:autoSpaceDE w:val="0"/>
      <w:autoSpaceDN w:val="0"/>
      <w:adjustRightInd w:val="0"/>
      <w:spacing w:line="241" w:lineRule="exact"/>
      <w:ind w:firstLine="274"/>
      <w:jc w:val="both"/>
    </w:pPr>
    <w:rPr>
      <w:rFonts w:ascii="Microsoft Sans Serif" w:hAnsi="Microsoft Sans Serif"/>
    </w:rPr>
  </w:style>
  <w:style w:type="paragraph" w:customStyle="1" w:styleId="Style5">
    <w:name w:val="Style5"/>
    <w:basedOn w:val="a"/>
    <w:uiPriority w:val="99"/>
    <w:rsid w:val="00E7532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">
    <w:name w:val="Style6"/>
    <w:basedOn w:val="a"/>
    <w:uiPriority w:val="99"/>
    <w:rsid w:val="00E75324"/>
    <w:pPr>
      <w:widowControl w:val="0"/>
      <w:autoSpaceDE w:val="0"/>
      <w:autoSpaceDN w:val="0"/>
      <w:adjustRightInd w:val="0"/>
      <w:spacing w:line="245" w:lineRule="exact"/>
      <w:ind w:firstLine="276"/>
      <w:jc w:val="both"/>
    </w:pPr>
    <w:rPr>
      <w:rFonts w:ascii="Microsoft Sans Serif" w:hAnsi="Microsoft Sans Serif"/>
    </w:rPr>
  </w:style>
  <w:style w:type="paragraph" w:customStyle="1" w:styleId="Style7">
    <w:name w:val="Style7"/>
    <w:basedOn w:val="a"/>
    <w:rsid w:val="00E75324"/>
    <w:pPr>
      <w:widowControl w:val="0"/>
      <w:autoSpaceDE w:val="0"/>
      <w:autoSpaceDN w:val="0"/>
      <w:adjustRightInd w:val="0"/>
      <w:spacing w:line="242" w:lineRule="exact"/>
    </w:pPr>
    <w:rPr>
      <w:rFonts w:ascii="Microsoft Sans Serif" w:hAnsi="Microsoft Sans Serif"/>
    </w:rPr>
  </w:style>
  <w:style w:type="paragraph" w:customStyle="1" w:styleId="Style9">
    <w:name w:val="Style9"/>
    <w:basedOn w:val="a"/>
    <w:rsid w:val="00E75324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paragraph" w:customStyle="1" w:styleId="Style12">
    <w:name w:val="Style12"/>
    <w:basedOn w:val="a"/>
    <w:uiPriority w:val="99"/>
    <w:rsid w:val="00E7532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3">
    <w:name w:val="Style13"/>
    <w:basedOn w:val="a"/>
    <w:rsid w:val="00E75324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E75324"/>
    <w:pPr>
      <w:widowControl w:val="0"/>
      <w:autoSpaceDE w:val="0"/>
      <w:autoSpaceDN w:val="0"/>
      <w:adjustRightInd w:val="0"/>
      <w:spacing w:line="238" w:lineRule="exact"/>
      <w:ind w:firstLine="170"/>
    </w:pPr>
    <w:rPr>
      <w:rFonts w:ascii="Microsoft Sans Serif" w:hAnsi="Microsoft Sans Serif"/>
    </w:rPr>
  </w:style>
  <w:style w:type="paragraph" w:customStyle="1" w:styleId="Style24">
    <w:name w:val="Style24"/>
    <w:basedOn w:val="a"/>
    <w:rsid w:val="00E75324"/>
    <w:pPr>
      <w:widowControl w:val="0"/>
      <w:autoSpaceDE w:val="0"/>
      <w:autoSpaceDN w:val="0"/>
      <w:adjustRightInd w:val="0"/>
      <w:spacing w:line="238" w:lineRule="exact"/>
      <w:ind w:firstLine="74"/>
      <w:jc w:val="both"/>
    </w:pPr>
    <w:rPr>
      <w:rFonts w:ascii="Microsoft Sans Serif" w:hAnsi="Microsoft Sans Serif"/>
    </w:rPr>
  </w:style>
  <w:style w:type="character" w:customStyle="1" w:styleId="FontStyle27">
    <w:name w:val="Font Style27"/>
    <w:basedOn w:val="a0"/>
    <w:rsid w:val="00E75324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basedOn w:val="a0"/>
    <w:rsid w:val="00E75324"/>
    <w:rPr>
      <w:rFonts w:ascii="Microsoft Sans Serif" w:hAnsi="Microsoft Sans Serif" w:cs="Microsoft Sans Serif"/>
      <w:sz w:val="26"/>
      <w:szCs w:val="26"/>
    </w:rPr>
  </w:style>
  <w:style w:type="character" w:customStyle="1" w:styleId="FontStyle30">
    <w:name w:val="Font Style30"/>
    <w:basedOn w:val="a0"/>
    <w:rsid w:val="00E75324"/>
    <w:rPr>
      <w:rFonts w:ascii="Microsoft Sans Serif" w:hAnsi="Microsoft Sans Serif" w:cs="Microsoft Sans Serif"/>
      <w:sz w:val="18"/>
      <w:szCs w:val="18"/>
    </w:rPr>
  </w:style>
  <w:style w:type="character" w:customStyle="1" w:styleId="FontStyle35">
    <w:name w:val="Font Style35"/>
    <w:basedOn w:val="a0"/>
    <w:rsid w:val="00E75324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38">
    <w:name w:val="Font Style38"/>
    <w:basedOn w:val="a0"/>
    <w:uiPriority w:val="99"/>
    <w:rsid w:val="00E7532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40">
    <w:name w:val="Font Style40"/>
    <w:basedOn w:val="a0"/>
    <w:rsid w:val="00E7532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8">
    <w:name w:val="Font Style18"/>
    <w:basedOn w:val="a0"/>
    <w:rsid w:val="00E75324"/>
    <w:rPr>
      <w:rFonts w:ascii="Trebuchet MS" w:hAnsi="Trebuchet MS" w:cs="Trebuchet MS" w:hint="default"/>
      <w:b/>
      <w:bCs/>
      <w:spacing w:val="-10"/>
      <w:sz w:val="28"/>
      <w:szCs w:val="28"/>
    </w:rPr>
  </w:style>
  <w:style w:type="table" w:customStyle="1" w:styleId="1a">
    <w:name w:val="Сетка таблицы1"/>
    <w:basedOn w:val="a1"/>
    <w:next w:val="a8"/>
    <w:rsid w:val="00E75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 Indent"/>
    <w:basedOn w:val="a"/>
    <w:link w:val="aff0"/>
    <w:rsid w:val="00E75324"/>
    <w:pPr>
      <w:widowControl w:val="0"/>
      <w:suppressAutoHyphens/>
      <w:ind w:left="283" w:firstLine="340"/>
    </w:pPr>
    <w:rPr>
      <w:rFonts w:eastAsia="Lucida Sans Unicode" w:cs="Tahoma"/>
      <w:kern w:val="1"/>
      <w:lang w:eastAsia="hi-IN"/>
    </w:rPr>
  </w:style>
  <w:style w:type="character" w:customStyle="1" w:styleId="aff0">
    <w:name w:val="Основной текст с отступом Знак"/>
    <w:basedOn w:val="a0"/>
    <w:link w:val="aff"/>
    <w:rsid w:val="00E75324"/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character" w:customStyle="1" w:styleId="af7">
    <w:name w:val="Без интервала Знак"/>
    <w:basedOn w:val="a0"/>
    <w:link w:val="af6"/>
    <w:locked/>
    <w:rsid w:val="00E75324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2421D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rsid w:val="002421D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40">
    <w:name w:val="Нет списка4"/>
    <w:next w:val="a2"/>
    <w:uiPriority w:val="99"/>
    <w:semiHidden/>
    <w:unhideWhenUsed/>
    <w:rsid w:val="002421D2"/>
  </w:style>
  <w:style w:type="paragraph" w:customStyle="1" w:styleId="Style0">
    <w:name w:val="Style0"/>
    <w:basedOn w:val="a"/>
    <w:rsid w:val="002421D2"/>
    <w:rPr>
      <w:sz w:val="20"/>
      <w:szCs w:val="20"/>
    </w:rPr>
  </w:style>
  <w:style w:type="paragraph" w:customStyle="1" w:styleId="Style1">
    <w:name w:val="Style1"/>
    <w:basedOn w:val="a"/>
    <w:uiPriority w:val="99"/>
    <w:rsid w:val="002421D2"/>
    <w:rPr>
      <w:sz w:val="20"/>
      <w:szCs w:val="20"/>
    </w:rPr>
  </w:style>
  <w:style w:type="paragraph" w:customStyle="1" w:styleId="Style2">
    <w:name w:val="Style2"/>
    <w:basedOn w:val="a"/>
    <w:uiPriority w:val="99"/>
    <w:rsid w:val="002421D2"/>
    <w:pPr>
      <w:spacing w:line="288" w:lineRule="exact"/>
      <w:ind w:firstLine="365"/>
      <w:jc w:val="both"/>
    </w:pPr>
    <w:rPr>
      <w:sz w:val="20"/>
      <w:szCs w:val="20"/>
    </w:rPr>
  </w:style>
  <w:style w:type="paragraph" w:customStyle="1" w:styleId="Style21">
    <w:name w:val="Style21"/>
    <w:basedOn w:val="a"/>
    <w:rsid w:val="002421D2"/>
    <w:rPr>
      <w:sz w:val="20"/>
      <w:szCs w:val="20"/>
    </w:rPr>
  </w:style>
  <w:style w:type="paragraph" w:customStyle="1" w:styleId="Style10">
    <w:name w:val="Style10"/>
    <w:basedOn w:val="a"/>
    <w:uiPriority w:val="99"/>
    <w:rsid w:val="002421D2"/>
    <w:pPr>
      <w:spacing w:line="288" w:lineRule="exact"/>
      <w:ind w:firstLine="355"/>
      <w:jc w:val="both"/>
    </w:pPr>
    <w:rPr>
      <w:sz w:val="20"/>
      <w:szCs w:val="20"/>
    </w:rPr>
  </w:style>
  <w:style w:type="paragraph" w:customStyle="1" w:styleId="Style16">
    <w:name w:val="Style16"/>
    <w:basedOn w:val="a"/>
    <w:rsid w:val="002421D2"/>
    <w:rPr>
      <w:sz w:val="20"/>
      <w:szCs w:val="20"/>
    </w:rPr>
  </w:style>
  <w:style w:type="paragraph" w:customStyle="1" w:styleId="Style17">
    <w:name w:val="Style17"/>
    <w:basedOn w:val="a"/>
    <w:rsid w:val="002421D2"/>
    <w:rPr>
      <w:sz w:val="20"/>
      <w:szCs w:val="20"/>
    </w:rPr>
  </w:style>
  <w:style w:type="paragraph" w:customStyle="1" w:styleId="Style18">
    <w:name w:val="Style18"/>
    <w:basedOn w:val="a"/>
    <w:rsid w:val="002421D2"/>
    <w:rPr>
      <w:sz w:val="20"/>
      <w:szCs w:val="20"/>
    </w:rPr>
  </w:style>
  <w:style w:type="paragraph" w:customStyle="1" w:styleId="Style32">
    <w:name w:val="Style32"/>
    <w:basedOn w:val="a"/>
    <w:rsid w:val="002421D2"/>
    <w:pPr>
      <w:spacing w:line="293" w:lineRule="exact"/>
      <w:ind w:firstLine="326"/>
      <w:jc w:val="both"/>
    </w:pPr>
    <w:rPr>
      <w:sz w:val="20"/>
      <w:szCs w:val="20"/>
    </w:rPr>
  </w:style>
  <w:style w:type="paragraph" w:customStyle="1" w:styleId="Style23">
    <w:name w:val="Style23"/>
    <w:basedOn w:val="a"/>
    <w:rsid w:val="002421D2"/>
    <w:pPr>
      <w:spacing w:line="288" w:lineRule="exact"/>
      <w:ind w:firstLine="336"/>
      <w:jc w:val="both"/>
    </w:pPr>
    <w:rPr>
      <w:sz w:val="20"/>
      <w:szCs w:val="20"/>
    </w:rPr>
  </w:style>
  <w:style w:type="character" w:customStyle="1" w:styleId="CharStyle1">
    <w:name w:val="CharStyle1"/>
    <w:basedOn w:val="a0"/>
    <w:rsid w:val="002421D2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2">
    <w:name w:val="CharStyle2"/>
    <w:basedOn w:val="a0"/>
    <w:rsid w:val="002421D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">
    <w:name w:val="CharStyle3"/>
    <w:basedOn w:val="a0"/>
    <w:rsid w:val="002421D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FontStyle11">
    <w:name w:val="Font Style11"/>
    <w:basedOn w:val="a0"/>
    <w:uiPriority w:val="99"/>
    <w:rsid w:val="002421D2"/>
    <w:rPr>
      <w:rFonts w:ascii="Segoe UI" w:hAnsi="Segoe UI" w:cs="Segoe UI"/>
      <w:spacing w:val="-10"/>
      <w:sz w:val="28"/>
      <w:szCs w:val="28"/>
    </w:rPr>
  </w:style>
  <w:style w:type="character" w:customStyle="1" w:styleId="FontStyle12">
    <w:name w:val="Font Style12"/>
    <w:basedOn w:val="a0"/>
    <w:rsid w:val="002421D2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2421D2"/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basedOn w:val="a0"/>
    <w:uiPriority w:val="99"/>
    <w:rsid w:val="002421D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2421D2"/>
    <w:rPr>
      <w:rFonts w:ascii="Microsoft Sans Serif" w:hAnsi="Microsoft Sans Serif" w:cs="Microsoft Sans Serif"/>
      <w:i/>
      <w:iCs/>
      <w:spacing w:val="20"/>
      <w:sz w:val="20"/>
      <w:szCs w:val="20"/>
    </w:rPr>
  </w:style>
  <w:style w:type="paragraph" w:customStyle="1" w:styleId="Style11">
    <w:name w:val="Style11"/>
    <w:basedOn w:val="a"/>
    <w:uiPriority w:val="99"/>
    <w:rsid w:val="002421D2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37">
    <w:name w:val="Font Style37"/>
    <w:basedOn w:val="a0"/>
    <w:rsid w:val="002421D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2421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2421D2"/>
    <w:rPr>
      <w:rFonts w:ascii="Times New Roman" w:hAnsi="Times New Roman" w:cs="Times New Roman"/>
      <w:sz w:val="20"/>
      <w:szCs w:val="20"/>
    </w:rPr>
  </w:style>
  <w:style w:type="table" w:customStyle="1" w:styleId="25">
    <w:name w:val="Сетка таблицы2"/>
    <w:basedOn w:val="a1"/>
    <w:next w:val="a8"/>
    <w:uiPriority w:val="59"/>
    <w:rsid w:val="002421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Normal (Web)"/>
    <w:basedOn w:val="a"/>
    <w:unhideWhenUsed/>
    <w:rsid w:val="002421D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customStyle="1" w:styleId="1b">
    <w:name w:val="Абзац списка1"/>
    <w:basedOn w:val="a"/>
    <w:rsid w:val="002421D2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Osnova">
    <w:name w:val="Osnova"/>
    <w:basedOn w:val="a"/>
    <w:rsid w:val="002421D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2421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Zag3">
    <w:name w:val="Zag_3"/>
    <w:basedOn w:val="a"/>
    <w:rsid w:val="002421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32">
    <w:name w:val="Заголовок 3+"/>
    <w:basedOn w:val="a"/>
    <w:rsid w:val="002421D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26">
    <w:name w:val="Абзац списка2"/>
    <w:basedOn w:val="a"/>
    <w:rsid w:val="002421D2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Zag11">
    <w:name w:val="Zag_11"/>
    <w:rsid w:val="002421D2"/>
  </w:style>
  <w:style w:type="character" w:customStyle="1" w:styleId="1c">
    <w:name w:val="Верхний колонтитул Знак1"/>
    <w:basedOn w:val="a0"/>
    <w:uiPriority w:val="99"/>
    <w:semiHidden/>
    <w:locked/>
    <w:rsid w:val="002421D2"/>
    <w:rPr>
      <w:rFonts w:ascii="Calibri" w:eastAsia="Times New Roman" w:hAnsi="Calibri" w:cs="Times New Roman"/>
    </w:rPr>
  </w:style>
  <w:style w:type="character" w:customStyle="1" w:styleId="1d">
    <w:name w:val="Текст выноски Знак1"/>
    <w:basedOn w:val="a0"/>
    <w:uiPriority w:val="99"/>
    <w:semiHidden/>
    <w:locked/>
    <w:rsid w:val="002421D2"/>
    <w:rPr>
      <w:rFonts w:ascii="Tahoma" w:eastAsia="Times New Roman" w:hAnsi="Tahoma" w:cs="Tahoma"/>
      <w:sz w:val="16"/>
      <w:szCs w:val="16"/>
    </w:rPr>
  </w:style>
  <w:style w:type="character" w:styleId="aff2">
    <w:name w:val="page number"/>
    <w:basedOn w:val="a0"/>
    <w:rsid w:val="002421D2"/>
  </w:style>
  <w:style w:type="character" w:customStyle="1" w:styleId="Heading1">
    <w:name w:val="Heading #1_"/>
    <w:basedOn w:val="a0"/>
    <w:link w:val="Heading10"/>
    <w:rsid w:val="002421D2"/>
    <w:rPr>
      <w:spacing w:val="20"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Bodytext1"/>
    <w:rsid w:val="002421D2"/>
    <w:rPr>
      <w:shd w:val="clear" w:color="auto" w:fill="FFFFFF"/>
    </w:rPr>
  </w:style>
  <w:style w:type="character" w:customStyle="1" w:styleId="Bodytext2">
    <w:name w:val="Body text (2)_"/>
    <w:basedOn w:val="a0"/>
    <w:link w:val="Bodytext21"/>
    <w:rsid w:val="002421D2"/>
    <w:rPr>
      <w:noProof/>
      <w:sz w:val="11"/>
      <w:szCs w:val="11"/>
      <w:shd w:val="clear" w:color="auto" w:fill="FFFFFF"/>
    </w:rPr>
  </w:style>
  <w:style w:type="character" w:customStyle="1" w:styleId="Bodytext20">
    <w:name w:val="Body text (2)"/>
    <w:basedOn w:val="Bodytext2"/>
    <w:rsid w:val="002421D2"/>
    <w:rPr>
      <w:noProof/>
      <w:sz w:val="11"/>
      <w:szCs w:val="11"/>
      <w:shd w:val="clear" w:color="auto" w:fill="FFFFFF"/>
    </w:rPr>
  </w:style>
  <w:style w:type="character" w:customStyle="1" w:styleId="Bodytext4">
    <w:name w:val="Body text (4)_"/>
    <w:basedOn w:val="a0"/>
    <w:link w:val="Bodytext41"/>
    <w:rsid w:val="002421D2"/>
    <w:rPr>
      <w:noProof/>
      <w:sz w:val="11"/>
      <w:szCs w:val="11"/>
      <w:shd w:val="clear" w:color="auto" w:fill="FFFFFF"/>
    </w:rPr>
  </w:style>
  <w:style w:type="character" w:customStyle="1" w:styleId="Bodytext40">
    <w:name w:val="Body text (4)"/>
    <w:basedOn w:val="Bodytext4"/>
    <w:rsid w:val="002421D2"/>
    <w:rPr>
      <w:noProof/>
      <w:sz w:val="11"/>
      <w:szCs w:val="1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421D2"/>
    <w:rPr>
      <w:i/>
      <w:iCs/>
      <w:noProof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1"/>
    <w:rsid w:val="002421D2"/>
    <w:rPr>
      <w:noProof/>
      <w:sz w:val="8"/>
      <w:szCs w:val="8"/>
      <w:shd w:val="clear" w:color="auto" w:fill="FFFFFF"/>
    </w:rPr>
  </w:style>
  <w:style w:type="character" w:customStyle="1" w:styleId="Bodytext60">
    <w:name w:val="Body text (6)"/>
    <w:basedOn w:val="Bodytext6"/>
    <w:rsid w:val="002421D2"/>
    <w:rPr>
      <w:noProof/>
      <w:sz w:val="8"/>
      <w:szCs w:val="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421D2"/>
    <w:rPr>
      <w:i/>
      <w:iCs/>
      <w:noProof/>
      <w:shd w:val="clear" w:color="auto" w:fill="FFFFFF"/>
    </w:rPr>
  </w:style>
  <w:style w:type="character" w:customStyle="1" w:styleId="Bodytext8">
    <w:name w:val="Body text (8)_"/>
    <w:basedOn w:val="a0"/>
    <w:link w:val="Bodytext81"/>
    <w:rsid w:val="002421D2"/>
    <w:rPr>
      <w:noProof/>
      <w:sz w:val="12"/>
      <w:szCs w:val="12"/>
      <w:shd w:val="clear" w:color="auto" w:fill="FFFFFF"/>
    </w:rPr>
  </w:style>
  <w:style w:type="character" w:customStyle="1" w:styleId="Bodytext80">
    <w:name w:val="Body text (8)"/>
    <w:basedOn w:val="Bodytext8"/>
    <w:rsid w:val="002421D2"/>
    <w:rPr>
      <w:noProof/>
      <w:sz w:val="12"/>
      <w:szCs w:val="12"/>
      <w:shd w:val="clear" w:color="auto" w:fill="FFFFFF"/>
    </w:rPr>
  </w:style>
  <w:style w:type="character" w:customStyle="1" w:styleId="Bodytext9">
    <w:name w:val="Body text (9)_"/>
    <w:basedOn w:val="a0"/>
    <w:link w:val="Bodytext91"/>
    <w:rsid w:val="002421D2"/>
    <w:rPr>
      <w:noProof/>
      <w:sz w:val="14"/>
      <w:szCs w:val="14"/>
      <w:shd w:val="clear" w:color="auto" w:fill="FFFFFF"/>
    </w:rPr>
  </w:style>
  <w:style w:type="character" w:customStyle="1" w:styleId="Bodytext90">
    <w:name w:val="Body text (9)"/>
    <w:basedOn w:val="Bodytext9"/>
    <w:rsid w:val="002421D2"/>
    <w:rPr>
      <w:noProof/>
      <w:sz w:val="14"/>
      <w:szCs w:val="14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2421D2"/>
    <w:rPr>
      <w:rFonts w:ascii="Tahoma" w:hAnsi="Tahoma"/>
      <w:b/>
      <w:bCs/>
      <w:sz w:val="10"/>
      <w:szCs w:val="10"/>
      <w:shd w:val="clear" w:color="auto" w:fill="FFFFFF"/>
    </w:rPr>
  </w:style>
  <w:style w:type="character" w:customStyle="1" w:styleId="Bodytext11">
    <w:name w:val="Body text (11)_"/>
    <w:basedOn w:val="a0"/>
    <w:link w:val="Bodytext111"/>
    <w:rsid w:val="002421D2"/>
    <w:rPr>
      <w:noProof/>
      <w:sz w:val="11"/>
      <w:szCs w:val="11"/>
      <w:shd w:val="clear" w:color="auto" w:fill="FFFFFF"/>
    </w:rPr>
  </w:style>
  <w:style w:type="character" w:customStyle="1" w:styleId="Bodytext110">
    <w:name w:val="Body text (11)"/>
    <w:basedOn w:val="Bodytext11"/>
    <w:rsid w:val="002421D2"/>
    <w:rPr>
      <w:noProof/>
      <w:sz w:val="11"/>
      <w:szCs w:val="11"/>
      <w:shd w:val="clear" w:color="auto" w:fill="FFFFFF"/>
    </w:rPr>
  </w:style>
  <w:style w:type="character" w:customStyle="1" w:styleId="Bodytext12">
    <w:name w:val="Body text (12)_"/>
    <w:basedOn w:val="a0"/>
    <w:link w:val="Bodytext121"/>
    <w:rsid w:val="002421D2"/>
    <w:rPr>
      <w:noProof/>
      <w:sz w:val="11"/>
      <w:szCs w:val="11"/>
      <w:shd w:val="clear" w:color="auto" w:fill="FFFFFF"/>
    </w:rPr>
  </w:style>
  <w:style w:type="character" w:customStyle="1" w:styleId="Bodytext120">
    <w:name w:val="Body text (12)"/>
    <w:basedOn w:val="Bodytext12"/>
    <w:rsid w:val="002421D2"/>
    <w:rPr>
      <w:noProof/>
      <w:sz w:val="11"/>
      <w:szCs w:val="11"/>
      <w:shd w:val="clear" w:color="auto" w:fill="FFFFFF"/>
    </w:rPr>
  </w:style>
  <w:style w:type="character" w:customStyle="1" w:styleId="Bodytext13">
    <w:name w:val="Body text (13)_"/>
    <w:basedOn w:val="a0"/>
    <w:link w:val="Bodytext131"/>
    <w:rsid w:val="002421D2"/>
    <w:rPr>
      <w:noProof/>
      <w:sz w:val="12"/>
      <w:szCs w:val="12"/>
      <w:shd w:val="clear" w:color="auto" w:fill="FFFFFF"/>
    </w:rPr>
  </w:style>
  <w:style w:type="character" w:customStyle="1" w:styleId="Bodytext130">
    <w:name w:val="Body text (13)"/>
    <w:basedOn w:val="Bodytext13"/>
    <w:rsid w:val="002421D2"/>
    <w:rPr>
      <w:noProof/>
      <w:sz w:val="12"/>
      <w:szCs w:val="12"/>
      <w:shd w:val="clear" w:color="auto" w:fill="FFFFFF"/>
    </w:rPr>
  </w:style>
  <w:style w:type="character" w:customStyle="1" w:styleId="Bodytext14">
    <w:name w:val="Body text (14)_"/>
    <w:basedOn w:val="a0"/>
    <w:link w:val="Bodytext141"/>
    <w:rsid w:val="002421D2"/>
    <w:rPr>
      <w:noProof/>
      <w:sz w:val="11"/>
      <w:szCs w:val="11"/>
      <w:shd w:val="clear" w:color="auto" w:fill="FFFFFF"/>
    </w:rPr>
  </w:style>
  <w:style w:type="character" w:customStyle="1" w:styleId="Bodytext140">
    <w:name w:val="Body text (14)"/>
    <w:basedOn w:val="Bodytext14"/>
    <w:rsid w:val="002421D2"/>
    <w:rPr>
      <w:noProof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421D2"/>
    <w:rPr>
      <w:sz w:val="8"/>
      <w:szCs w:val="8"/>
      <w:shd w:val="clear" w:color="auto" w:fill="FFFFFF"/>
    </w:rPr>
  </w:style>
  <w:style w:type="character" w:customStyle="1" w:styleId="Bodytext16">
    <w:name w:val="Body text (16)_"/>
    <w:basedOn w:val="a0"/>
    <w:link w:val="Bodytext161"/>
    <w:rsid w:val="002421D2"/>
    <w:rPr>
      <w:noProof/>
      <w:sz w:val="8"/>
      <w:szCs w:val="8"/>
      <w:shd w:val="clear" w:color="auto" w:fill="FFFFFF"/>
    </w:rPr>
  </w:style>
  <w:style w:type="character" w:customStyle="1" w:styleId="Bodytext160">
    <w:name w:val="Body text (16)"/>
    <w:basedOn w:val="Bodytext16"/>
    <w:rsid w:val="002421D2"/>
    <w:rPr>
      <w:noProof/>
      <w:sz w:val="8"/>
      <w:szCs w:val="8"/>
      <w:shd w:val="clear" w:color="auto" w:fill="FFFFFF"/>
    </w:rPr>
  </w:style>
  <w:style w:type="paragraph" w:customStyle="1" w:styleId="Heading10">
    <w:name w:val="Heading #1"/>
    <w:basedOn w:val="a"/>
    <w:link w:val="Heading1"/>
    <w:rsid w:val="002421D2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spacing w:val="20"/>
      <w:sz w:val="30"/>
      <w:szCs w:val="30"/>
      <w:lang w:eastAsia="en-US"/>
    </w:rPr>
  </w:style>
  <w:style w:type="paragraph" w:customStyle="1" w:styleId="Bodytext1">
    <w:name w:val="Body text1"/>
    <w:basedOn w:val="a"/>
    <w:link w:val="Bodytext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21">
    <w:name w:val="Body text (2)1"/>
    <w:basedOn w:val="a"/>
    <w:link w:val="Bodytext2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paragraph" w:customStyle="1" w:styleId="Bodytext41">
    <w:name w:val="Body text (4)1"/>
    <w:basedOn w:val="a"/>
    <w:link w:val="Bodytext4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paragraph" w:customStyle="1" w:styleId="Bodytext50">
    <w:name w:val="Body text (5)"/>
    <w:basedOn w:val="a"/>
    <w:link w:val="Bodytext5"/>
    <w:rsid w:val="002421D2"/>
    <w:pPr>
      <w:shd w:val="clear" w:color="auto" w:fill="FFFFFF"/>
      <w:spacing w:before="420"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paragraph" w:customStyle="1" w:styleId="Bodytext61">
    <w:name w:val="Body text (6)1"/>
    <w:basedOn w:val="a"/>
    <w:link w:val="Bodytext6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Bodytext70">
    <w:name w:val="Body text (7)"/>
    <w:basedOn w:val="a"/>
    <w:link w:val="Bodytext7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2"/>
      <w:szCs w:val="22"/>
      <w:lang w:eastAsia="en-US"/>
    </w:rPr>
  </w:style>
  <w:style w:type="paragraph" w:customStyle="1" w:styleId="Bodytext81">
    <w:name w:val="Body text (8)1"/>
    <w:basedOn w:val="a"/>
    <w:link w:val="Bodytext8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2"/>
      <w:szCs w:val="12"/>
      <w:lang w:eastAsia="en-US"/>
    </w:rPr>
  </w:style>
  <w:style w:type="paragraph" w:customStyle="1" w:styleId="Bodytext91">
    <w:name w:val="Body text (9)1"/>
    <w:basedOn w:val="a"/>
    <w:link w:val="Bodytext9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4"/>
      <w:szCs w:val="14"/>
      <w:lang w:eastAsia="en-US"/>
    </w:rPr>
  </w:style>
  <w:style w:type="paragraph" w:customStyle="1" w:styleId="Bodytext100">
    <w:name w:val="Body text (10)"/>
    <w:basedOn w:val="a"/>
    <w:link w:val="Bodytext10"/>
    <w:rsid w:val="002421D2"/>
    <w:pPr>
      <w:shd w:val="clear" w:color="auto" w:fill="FFFFFF"/>
      <w:spacing w:line="240" w:lineRule="atLeast"/>
    </w:pPr>
    <w:rPr>
      <w:rFonts w:ascii="Tahoma" w:eastAsiaTheme="minorHAnsi" w:hAnsi="Tahoma" w:cstheme="minorBidi"/>
      <w:b/>
      <w:bCs/>
      <w:sz w:val="10"/>
      <w:szCs w:val="10"/>
      <w:lang w:eastAsia="en-US"/>
    </w:rPr>
  </w:style>
  <w:style w:type="paragraph" w:customStyle="1" w:styleId="Bodytext111">
    <w:name w:val="Body text (11)1"/>
    <w:basedOn w:val="a"/>
    <w:link w:val="Bodytext11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paragraph" w:customStyle="1" w:styleId="Bodytext121">
    <w:name w:val="Body text (12)1"/>
    <w:basedOn w:val="a"/>
    <w:link w:val="Bodytext12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paragraph" w:customStyle="1" w:styleId="Bodytext131">
    <w:name w:val="Body text (13)1"/>
    <w:basedOn w:val="a"/>
    <w:link w:val="Bodytext13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2"/>
      <w:szCs w:val="12"/>
      <w:lang w:eastAsia="en-US"/>
    </w:rPr>
  </w:style>
  <w:style w:type="paragraph" w:customStyle="1" w:styleId="Bodytext141">
    <w:name w:val="Body text (14)1"/>
    <w:basedOn w:val="a"/>
    <w:link w:val="Bodytext14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paragraph" w:customStyle="1" w:styleId="Bodytext150">
    <w:name w:val="Body text (15)"/>
    <w:basedOn w:val="a"/>
    <w:link w:val="Bodytext15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Bodytext161">
    <w:name w:val="Body text (16)1"/>
    <w:basedOn w:val="a"/>
    <w:link w:val="Bodytext16"/>
    <w:rsid w:val="002421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2421D2"/>
  </w:style>
  <w:style w:type="table" w:customStyle="1" w:styleId="33">
    <w:name w:val="Сетка таблицы3"/>
    <w:basedOn w:val="a1"/>
    <w:next w:val="a8"/>
    <w:uiPriority w:val="59"/>
    <w:rsid w:val="002421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421D2"/>
  </w:style>
  <w:style w:type="table" w:customStyle="1" w:styleId="41">
    <w:name w:val="Сетка таблицы4"/>
    <w:basedOn w:val="a1"/>
    <w:next w:val="a8"/>
    <w:rsid w:val="002421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42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4">
    <w:name w:val="Body Text 3"/>
    <w:basedOn w:val="a"/>
    <w:link w:val="35"/>
    <w:semiHidden/>
    <w:rsid w:val="002421D2"/>
    <w:rPr>
      <w:rFonts w:ascii="Arial" w:eastAsia="Calibri" w:hAnsi="Arial" w:cs="Arial"/>
      <w:b/>
      <w:bCs/>
      <w:i/>
      <w:iCs/>
      <w:sz w:val="22"/>
      <w:szCs w:val="22"/>
    </w:rPr>
  </w:style>
  <w:style w:type="character" w:customStyle="1" w:styleId="35">
    <w:name w:val="Основной текст 3 Знак"/>
    <w:basedOn w:val="a0"/>
    <w:link w:val="34"/>
    <w:semiHidden/>
    <w:rsid w:val="002421D2"/>
    <w:rPr>
      <w:rFonts w:ascii="Arial" w:eastAsia="Calibri" w:hAnsi="Arial" w:cs="Arial"/>
      <w:b/>
      <w:bCs/>
      <w:i/>
      <w:iCs/>
      <w:lang w:eastAsia="ru-RU"/>
    </w:rPr>
  </w:style>
  <w:style w:type="paragraph" w:customStyle="1" w:styleId="msonormalbullet2gif">
    <w:name w:val="msonormalbullet2.gif"/>
    <w:basedOn w:val="a"/>
    <w:rsid w:val="002421D2"/>
    <w:pPr>
      <w:spacing w:before="100" w:beforeAutospacing="1" w:after="100" w:afterAutospacing="1"/>
    </w:pPr>
    <w:rPr>
      <w:rFonts w:eastAsia="Calibri"/>
    </w:rPr>
  </w:style>
  <w:style w:type="character" w:customStyle="1" w:styleId="42">
    <w:name w:val="Знак Знак4"/>
    <w:rsid w:val="002421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3">
    <w:name w:val="Знак"/>
    <w:basedOn w:val="a"/>
    <w:rsid w:val="002421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48D7-ED75-4872-BD5C-CFDBF3AF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74445</Words>
  <Characters>424341</Characters>
  <Application>Microsoft Office Word</Application>
  <DocSecurity>0</DocSecurity>
  <Lines>3536</Lines>
  <Paragraphs>995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2017-12-03T09:09:00Z</dcterms:created>
  <dcterms:modified xsi:type="dcterms:W3CDTF">2017-12-03T10:48:00Z</dcterms:modified>
</cp:coreProperties>
</file>